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4D9" w:rsidRPr="00905DD1" w:rsidRDefault="00B90F4D" w:rsidP="00AE64D9">
      <w:pPr>
        <w:rPr>
          <w:rFonts w:ascii="Times New Roman" w:hAnsi="Times New Roman" w:cs="Times New Roman"/>
        </w:rPr>
      </w:pPr>
      <w:r w:rsidRPr="00B8592A">
        <w:rPr>
          <w:rFonts w:ascii="Times New Roman" w:hAnsi="Times New Roman" w:cs="Times New Roman"/>
          <w:b/>
          <w:bCs/>
        </w:rPr>
        <w:t xml:space="preserve">Numer sprawy: </w:t>
      </w:r>
      <w:r w:rsidRPr="00905DD1">
        <w:rPr>
          <w:rFonts w:ascii="Times New Roman" w:hAnsi="Times New Roman" w:cs="Times New Roman"/>
          <w:b/>
          <w:bCs/>
        </w:rPr>
        <w:t>ZP/</w:t>
      </w:r>
      <w:r w:rsidR="00453B56" w:rsidRPr="00905DD1">
        <w:rPr>
          <w:rFonts w:ascii="Times New Roman" w:hAnsi="Times New Roman" w:cs="Times New Roman"/>
          <w:b/>
          <w:bCs/>
        </w:rPr>
        <w:t>2</w:t>
      </w:r>
      <w:r w:rsidR="00AE64D9" w:rsidRPr="00905DD1">
        <w:rPr>
          <w:rFonts w:ascii="Times New Roman" w:hAnsi="Times New Roman" w:cs="Times New Roman"/>
          <w:b/>
          <w:bCs/>
        </w:rPr>
        <w:t>/</w:t>
      </w:r>
      <w:r w:rsidR="00823DCF" w:rsidRPr="00905DD1">
        <w:rPr>
          <w:rFonts w:ascii="Times New Roman" w:hAnsi="Times New Roman" w:cs="Times New Roman"/>
          <w:b/>
          <w:bCs/>
        </w:rPr>
        <w:t xml:space="preserve"> 2020 </w:t>
      </w:r>
      <w:r w:rsidR="00AE64D9" w:rsidRPr="00A35BDC">
        <w:rPr>
          <w:rFonts w:ascii="Times New Roman" w:hAnsi="Times New Roman" w:cs="Times New Roman"/>
          <w:b/>
          <w:bCs/>
        </w:rPr>
        <w:tab/>
      </w:r>
      <w:r w:rsidR="00AE64D9" w:rsidRPr="00D86645">
        <w:rPr>
          <w:rFonts w:ascii="Times New Roman" w:hAnsi="Times New Roman" w:cs="Times New Roman"/>
          <w:b/>
          <w:bCs/>
        </w:rPr>
        <w:tab/>
      </w:r>
      <w:r w:rsidR="00AE64D9" w:rsidRPr="00D86645">
        <w:rPr>
          <w:rFonts w:ascii="Times New Roman" w:hAnsi="Times New Roman" w:cs="Times New Roman"/>
          <w:b/>
          <w:bCs/>
        </w:rPr>
        <w:tab/>
      </w:r>
      <w:r w:rsidR="00823DCF">
        <w:rPr>
          <w:rFonts w:ascii="Times New Roman" w:hAnsi="Times New Roman" w:cs="Times New Roman"/>
          <w:b/>
          <w:bCs/>
        </w:rPr>
        <w:t xml:space="preserve">        </w:t>
      </w:r>
      <w:r w:rsidR="00AE64D9" w:rsidRPr="00D86645">
        <w:rPr>
          <w:rFonts w:ascii="Times New Roman" w:hAnsi="Times New Roman" w:cs="Times New Roman"/>
          <w:b/>
          <w:bCs/>
        </w:rPr>
        <w:tab/>
      </w:r>
      <w:r w:rsidR="00AE64D9" w:rsidRPr="00D86645">
        <w:rPr>
          <w:rFonts w:ascii="Times New Roman" w:hAnsi="Times New Roman" w:cs="Times New Roman"/>
          <w:b/>
          <w:bCs/>
          <w:u w:val="single"/>
        </w:rPr>
        <w:t>Załą</w:t>
      </w:r>
      <w:r w:rsidRPr="00D86645">
        <w:rPr>
          <w:rFonts w:ascii="Times New Roman" w:hAnsi="Times New Roman" w:cs="Times New Roman"/>
          <w:b/>
          <w:bCs/>
          <w:u w:val="single"/>
        </w:rPr>
        <w:t xml:space="preserve">cznik nr 2 do SIWZ z </w:t>
      </w:r>
      <w:r w:rsidRPr="00905DD1">
        <w:rPr>
          <w:rFonts w:ascii="Times New Roman" w:hAnsi="Times New Roman" w:cs="Times New Roman"/>
          <w:b/>
          <w:bCs/>
          <w:u w:val="single"/>
        </w:rPr>
        <w:t xml:space="preserve">dnia  </w:t>
      </w:r>
      <w:r w:rsidR="00C23C1F" w:rsidRPr="00905DD1">
        <w:rPr>
          <w:rFonts w:ascii="Times New Roman" w:hAnsi="Times New Roman" w:cs="Times New Roman"/>
          <w:b/>
          <w:bCs/>
          <w:u w:val="single"/>
        </w:rPr>
        <w:t>0</w:t>
      </w:r>
      <w:r w:rsidR="00A11F77" w:rsidRPr="00905DD1">
        <w:rPr>
          <w:rFonts w:ascii="Times New Roman" w:hAnsi="Times New Roman" w:cs="Times New Roman"/>
          <w:b/>
          <w:bCs/>
          <w:u w:val="single"/>
        </w:rPr>
        <w:t>5</w:t>
      </w:r>
      <w:r w:rsidR="00B61374" w:rsidRPr="00905DD1">
        <w:rPr>
          <w:rFonts w:ascii="Times New Roman" w:hAnsi="Times New Roman" w:cs="Times New Roman"/>
          <w:b/>
          <w:bCs/>
          <w:u w:val="single"/>
        </w:rPr>
        <w:t>.</w:t>
      </w:r>
      <w:r w:rsidR="00453B56" w:rsidRPr="00905DD1">
        <w:rPr>
          <w:rFonts w:ascii="Times New Roman" w:hAnsi="Times New Roman" w:cs="Times New Roman"/>
          <w:b/>
          <w:bCs/>
          <w:u w:val="single"/>
        </w:rPr>
        <w:t>02</w:t>
      </w:r>
      <w:r w:rsidR="00AE64D9" w:rsidRPr="00905DD1">
        <w:rPr>
          <w:rFonts w:ascii="Times New Roman" w:hAnsi="Times New Roman" w:cs="Times New Roman"/>
          <w:b/>
          <w:bCs/>
          <w:u w:val="single"/>
        </w:rPr>
        <w:t>.20</w:t>
      </w:r>
      <w:r w:rsidR="00453B56" w:rsidRPr="00905DD1">
        <w:rPr>
          <w:rFonts w:ascii="Times New Roman" w:hAnsi="Times New Roman" w:cs="Times New Roman"/>
          <w:b/>
          <w:bCs/>
          <w:u w:val="single"/>
        </w:rPr>
        <w:t>20</w:t>
      </w:r>
    </w:p>
    <w:p w:rsidR="00AE64D9" w:rsidRPr="00B8592A" w:rsidRDefault="00AE64D9" w:rsidP="00AE64D9">
      <w:pPr>
        <w:rPr>
          <w:rFonts w:ascii="Times New Roman" w:hAnsi="Times New Roman" w:cs="Times New Roman"/>
        </w:rPr>
      </w:pPr>
    </w:p>
    <w:p w:rsidR="002041F1" w:rsidRPr="00C532B2" w:rsidRDefault="00AE64D9" w:rsidP="00AE64D9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E64D9">
        <w:rPr>
          <w:rFonts w:ascii="Times New Roman" w:hAnsi="Times New Roman" w:cs="Times New Roman"/>
        </w:rPr>
        <w:t>............................................................</w:t>
      </w:r>
      <w:r w:rsidRPr="00AE64D9">
        <w:rPr>
          <w:rFonts w:ascii="Times New Roman" w:hAnsi="Times New Roman" w:cs="Times New Roman"/>
        </w:rPr>
        <w:br/>
      </w:r>
      <w:r w:rsidRPr="00C532B2">
        <w:rPr>
          <w:rFonts w:ascii="Times New Roman" w:hAnsi="Times New Roman" w:cs="Times New Roman"/>
          <w:i/>
          <w:iCs/>
          <w:sz w:val="20"/>
          <w:szCs w:val="20"/>
        </w:rPr>
        <w:t>(zarejestrowana nazwa i adres wykonawcy lub</w:t>
      </w:r>
      <w:r w:rsidRPr="00C532B2">
        <w:rPr>
          <w:rFonts w:ascii="Times New Roman" w:hAnsi="Times New Roman" w:cs="Times New Roman"/>
          <w:sz w:val="20"/>
          <w:szCs w:val="20"/>
        </w:rPr>
        <w:br/>
      </w:r>
      <w:r w:rsidRPr="00C532B2">
        <w:rPr>
          <w:rFonts w:ascii="Times New Roman" w:hAnsi="Times New Roman" w:cs="Times New Roman"/>
          <w:i/>
          <w:iCs/>
          <w:sz w:val="20"/>
          <w:szCs w:val="20"/>
        </w:rPr>
        <w:t xml:space="preserve">wykonawców wspólnie ubiegających się </w:t>
      </w:r>
      <w:r w:rsidRPr="00C532B2">
        <w:rPr>
          <w:rFonts w:ascii="Times New Roman" w:hAnsi="Times New Roman" w:cs="Times New Roman"/>
          <w:b/>
          <w:bCs/>
          <w:i/>
          <w:iCs/>
          <w:sz w:val="20"/>
          <w:szCs w:val="20"/>
        </w:rPr>
        <w:t>o zamówienie)</w:t>
      </w:r>
    </w:p>
    <w:p w:rsidR="00AE64D9" w:rsidRPr="00AE64D9" w:rsidRDefault="00AE64D9" w:rsidP="00636A09">
      <w:pPr>
        <w:jc w:val="center"/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FORMULARZ OFERTOWY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ZAMAWIAJĄCY :</w:t>
      </w:r>
    </w:p>
    <w:p w:rsidR="00AE64D9" w:rsidRPr="00C23C1F" w:rsidRDefault="00AE64D9" w:rsidP="00AE64D9">
      <w:pPr>
        <w:rPr>
          <w:rFonts w:ascii="Times New Roman" w:hAnsi="Times New Roman" w:cs="Times New Roman"/>
          <w:b/>
          <w:bCs/>
          <w:color w:val="0070C0"/>
        </w:rPr>
      </w:pPr>
      <w:r w:rsidRPr="00C23C1F">
        <w:rPr>
          <w:rFonts w:ascii="Times New Roman" w:hAnsi="Times New Roman" w:cs="Times New Roman"/>
          <w:b/>
          <w:bCs/>
          <w:color w:val="0070C0"/>
        </w:rPr>
        <w:t>Szpital Tucholski Spółka z o.o.</w:t>
      </w:r>
      <w:r w:rsidR="00C23C1F" w:rsidRPr="00C23C1F">
        <w:rPr>
          <w:rFonts w:ascii="Times New Roman" w:hAnsi="Times New Roman" w:cs="Times New Roman"/>
          <w:b/>
          <w:bCs/>
          <w:color w:val="0070C0"/>
        </w:rPr>
        <w:br/>
      </w:r>
      <w:r w:rsidRPr="00C23C1F">
        <w:rPr>
          <w:rFonts w:ascii="Times New Roman" w:hAnsi="Times New Roman" w:cs="Times New Roman"/>
          <w:b/>
          <w:bCs/>
          <w:color w:val="0070C0"/>
        </w:rPr>
        <w:t>ul. Nowodworskiego 14-18</w:t>
      </w:r>
      <w:r w:rsidR="00C23C1F" w:rsidRPr="00C23C1F">
        <w:rPr>
          <w:rFonts w:ascii="Times New Roman" w:hAnsi="Times New Roman" w:cs="Times New Roman"/>
          <w:b/>
          <w:bCs/>
          <w:color w:val="0070C0"/>
        </w:rPr>
        <w:br/>
      </w:r>
      <w:r w:rsidRPr="00C23C1F">
        <w:rPr>
          <w:rFonts w:ascii="Times New Roman" w:hAnsi="Times New Roman" w:cs="Times New Roman"/>
          <w:b/>
          <w:bCs/>
          <w:color w:val="0070C0"/>
        </w:rPr>
        <w:t>89-500 Tuchola</w:t>
      </w:r>
    </w:p>
    <w:p w:rsidR="00AE64D9" w:rsidRPr="00AE64D9" w:rsidRDefault="00AE64D9" w:rsidP="00AE64D9">
      <w:pPr>
        <w:rPr>
          <w:rFonts w:ascii="Times New Roman" w:hAnsi="Times New Roman" w:cs="Times New Roman"/>
          <w:b/>
        </w:rPr>
      </w:pPr>
      <w:r w:rsidRPr="00AE64D9">
        <w:rPr>
          <w:rFonts w:ascii="Times New Roman" w:hAnsi="Times New Roman" w:cs="Times New Roman"/>
          <w:b/>
        </w:rPr>
        <w:t>Pełna nazwa Wykonawcy: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  <w:b/>
        </w:rPr>
      </w:pPr>
      <w:r w:rsidRPr="00AE64D9">
        <w:rPr>
          <w:rFonts w:ascii="Times New Roman" w:hAnsi="Times New Roman" w:cs="Times New Roman"/>
          <w:b/>
        </w:rPr>
        <w:t>Adres Wykonawcy: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ul. ............................................................................................................ ................., nr  …..........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kod pocztowy ................................... miejscowość ...........................................................................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państwo ......................................... województwo ........................................ powiat 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tel. .................................................</w:t>
      </w:r>
      <w:r w:rsidRPr="00AE64D9">
        <w:rPr>
          <w:rFonts w:ascii="Times New Roman" w:hAnsi="Times New Roman" w:cs="Times New Roman"/>
        </w:rPr>
        <w:tab/>
      </w:r>
      <w:r w:rsidRPr="00AE64D9">
        <w:rPr>
          <w:rFonts w:ascii="Times New Roman" w:hAnsi="Times New Roman" w:cs="Times New Roman"/>
        </w:rPr>
        <w:tab/>
      </w:r>
      <w:r w:rsidRPr="00AE64D9">
        <w:rPr>
          <w:rFonts w:ascii="Times New Roman" w:hAnsi="Times New Roman" w:cs="Times New Roman"/>
        </w:rPr>
        <w:tab/>
        <w:t>fax. 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Regon ............................................</w:t>
      </w:r>
      <w:r w:rsidRPr="00AE64D9">
        <w:rPr>
          <w:rFonts w:ascii="Times New Roman" w:hAnsi="Times New Roman" w:cs="Times New Roman"/>
        </w:rPr>
        <w:tab/>
      </w:r>
      <w:r w:rsidRPr="00AE64D9">
        <w:rPr>
          <w:rFonts w:ascii="Times New Roman" w:hAnsi="Times New Roman" w:cs="Times New Roman"/>
        </w:rPr>
        <w:tab/>
      </w:r>
      <w:r w:rsidRPr="00AE64D9">
        <w:rPr>
          <w:rFonts w:ascii="Times New Roman" w:hAnsi="Times New Roman" w:cs="Times New Roman"/>
        </w:rPr>
        <w:tab/>
        <w:t>NIP ........................................</w:t>
      </w:r>
    </w:p>
    <w:p w:rsidR="00C532B2" w:rsidRPr="00B61374" w:rsidRDefault="00AE64D9" w:rsidP="00B61374">
      <w:pPr>
        <w:tabs>
          <w:tab w:val="left" w:pos="340"/>
          <w:tab w:val="left" w:pos="737"/>
          <w:tab w:val="left" w:pos="907"/>
          <w:tab w:val="left" w:pos="9298"/>
        </w:tabs>
        <w:rPr>
          <w:rFonts w:ascii="Times New Roman" w:hAnsi="Times New Roman" w:cs="Times New Roman"/>
          <w:strike/>
        </w:rPr>
      </w:pPr>
      <w:r w:rsidRPr="00AE64D9">
        <w:rPr>
          <w:rFonts w:ascii="Times New Roman" w:hAnsi="Times New Roman" w:cs="Times New Roman"/>
        </w:rPr>
        <w:t xml:space="preserve">Nawiązując do ogłoszenia o przetargu nieograniczonym na </w:t>
      </w:r>
      <w:r w:rsidR="006955E2">
        <w:rPr>
          <w:rFonts w:ascii="Times New Roman" w:hAnsi="Times New Roman" w:cs="Times New Roman"/>
          <w:b/>
          <w:bCs/>
        </w:rPr>
        <w:t xml:space="preserve"> </w:t>
      </w:r>
      <w:r w:rsidR="006955E2" w:rsidRPr="00C23C1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„</w:t>
      </w:r>
      <w:r w:rsidR="00B61374" w:rsidRPr="00B61374">
        <w:rPr>
          <w:rFonts w:ascii="Times New Roman" w:hAnsi="Times New Roman" w:cs="Times New Roman"/>
          <w:b/>
          <w:color w:val="0070C0"/>
          <w:szCs w:val="24"/>
        </w:rPr>
        <w:t>Świadczenie usług sterylizacji narzędzi i sprzętu medycznego wraz z transporte</w:t>
      </w:r>
      <w:r w:rsidR="00B61374" w:rsidRPr="00C23C1F">
        <w:rPr>
          <w:rFonts w:ascii="Times New Roman" w:hAnsi="Times New Roman" w:cs="Times New Roman"/>
          <w:b/>
          <w:color w:val="0070C0"/>
          <w:szCs w:val="24"/>
        </w:rPr>
        <w:t>m</w:t>
      </w:r>
      <w:r w:rsidR="006955E2" w:rsidRPr="00C23C1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”</w:t>
      </w:r>
      <w:r w:rsidRPr="00C23C1F">
        <w:rPr>
          <w:rFonts w:ascii="Times New Roman" w:hAnsi="Times New Roman" w:cs="Times New Roman"/>
          <w:color w:val="0070C0"/>
        </w:rPr>
        <w:t xml:space="preserve"> </w:t>
      </w:r>
      <w:r w:rsidRPr="00B8592A">
        <w:rPr>
          <w:rFonts w:ascii="Times New Roman" w:hAnsi="Times New Roman" w:cs="Times New Roman"/>
        </w:rPr>
        <w:t>oferujemy</w:t>
      </w:r>
      <w:r w:rsidRPr="00AE64D9">
        <w:rPr>
          <w:rFonts w:ascii="Times New Roman" w:hAnsi="Times New Roman" w:cs="Times New Roman"/>
        </w:rPr>
        <w:t xml:space="preserve"> wykonanie zamówienia zgodnie z opisem przedmiotu zamówienia i załączonym opisem przedmiotu zamówienia - formularzem ofertowo-cenowym za podaną cenę</w:t>
      </w:r>
      <w:r w:rsidR="00011603">
        <w:rPr>
          <w:rFonts w:ascii="Times New Roman" w:hAnsi="Times New Roman" w:cs="Times New Roman"/>
        </w:rPr>
        <w:t>:</w:t>
      </w:r>
    </w:p>
    <w:p w:rsidR="00C532B2" w:rsidRPr="00AE64D9" w:rsidRDefault="00C532B2" w:rsidP="00C532B2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netto ........................................ PLN,</w:t>
      </w:r>
    </w:p>
    <w:p w:rsidR="00C532B2" w:rsidRPr="00AE64D9" w:rsidRDefault="00C532B2" w:rsidP="00C532B2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podatek VAT ...% ........................................ PLN,</w:t>
      </w:r>
    </w:p>
    <w:p w:rsidR="00C532B2" w:rsidRPr="00AE64D9" w:rsidRDefault="00C532B2" w:rsidP="00C532B2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brutto ........................................ PLN,</w:t>
      </w:r>
    </w:p>
    <w:p w:rsidR="008F655F" w:rsidRPr="00C532B2" w:rsidRDefault="00C532B2" w:rsidP="00C532B2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słownie: ......................................................................................................................................</w:t>
      </w:r>
      <w:r w:rsidRPr="00AE64D9">
        <w:rPr>
          <w:rFonts w:ascii="Times New Roman" w:hAnsi="Times New Roman" w:cs="Times New Roman"/>
        </w:rPr>
        <w:t xml:space="preserve"> </w:t>
      </w:r>
    </w:p>
    <w:p w:rsidR="00B61374" w:rsidRPr="00AE64D9" w:rsidRDefault="00B61374" w:rsidP="00B61374">
      <w:pPr>
        <w:rPr>
          <w:rFonts w:ascii="Times New Roman" w:hAnsi="Times New Roman" w:cs="Times New Roman"/>
        </w:rPr>
      </w:pPr>
      <w:r w:rsidRPr="00896F1D">
        <w:rPr>
          <w:rFonts w:ascii="Times New Roman" w:hAnsi="Times New Roman" w:cs="Times New Roman"/>
          <w:b/>
        </w:rPr>
        <w:t>1.</w:t>
      </w:r>
      <w:r w:rsidRPr="00AE64D9">
        <w:rPr>
          <w:rFonts w:ascii="Times New Roman" w:hAnsi="Times New Roman" w:cs="Times New Roman"/>
        </w:rPr>
        <w:t xml:space="preserve"> Zobowiązujemy się do dostarczenia przedmiotu zamówienia w terminie wskazanym w SIWZ.</w:t>
      </w:r>
    </w:p>
    <w:p w:rsidR="00B61374" w:rsidRPr="00AE64D9" w:rsidRDefault="00B61374" w:rsidP="00B61374">
      <w:pPr>
        <w:rPr>
          <w:rFonts w:ascii="Times New Roman" w:hAnsi="Times New Roman" w:cs="Times New Roman"/>
        </w:rPr>
      </w:pPr>
      <w:r w:rsidRPr="00896F1D">
        <w:rPr>
          <w:rFonts w:ascii="Times New Roman" w:hAnsi="Times New Roman" w:cs="Times New Roman"/>
          <w:b/>
        </w:rPr>
        <w:t>2.</w:t>
      </w:r>
      <w:r w:rsidRPr="00AE64D9">
        <w:rPr>
          <w:rFonts w:ascii="Times New Roman" w:hAnsi="Times New Roman" w:cs="Times New Roman"/>
        </w:rPr>
        <w:t xml:space="preserve"> Oświadczamy, że zapoznaliśmy się ze specyfikacją istotnych warunków zamówienia i uznajemy się za związanych określonymi w niej warunkami i zasadami postępowania, nie wnosimy do niej zastrzeżeń oraz uzyskaliśmy wszelkie informacje niezbędne do przygotowania oferty.</w:t>
      </w:r>
    </w:p>
    <w:p w:rsidR="00B61374" w:rsidRPr="00AE64D9" w:rsidRDefault="00B61374" w:rsidP="00B61374">
      <w:pPr>
        <w:rPr>
          <w:rFonts w:ascii="Times New Roman" w:hAnsi="Times New Roman" w:cs="Times New Roman"/>
        </w:rPr>
      </w:pPr>
      <w:r w:rsidRPr="00896F1D">
        <w:rPr>
          <w:rFonts w:ascii="Times New Roman" w:hAnsi="Times New Roman" w:cs="Times New Roman"/>
          <w:b/>
        </w:rPr>
        <w:t>3.</w:t>
      </w:r>
      <w:r w:rsidRPr="00AE64D9">
        <w:rPr>
          <w:rFonts w:ascii="Times New Roman" w:hAnsi="Times New Roman" w:cs="Times New Roman"/>
        </w:rPr>
        <w:t xml:space="preserve"> Oświadczamy, że uważamy się za związanych niniejszą ofertą przez czas wskazany w specyfikacji</w:t>
      </w:r>
      <w:r w:rsidRPr="00AE64D9">
        <w:rPr>
          <w:rFonts w:ascii="Times New Roman" w:hAnsi="Times New Roman" w:cs="Times New Roman"/>
        </w:rPr>
        <w:br/>
        <w:t>istotnych warunków zamówienia.</w:t>
      </w:r>
    </w:p>
    <w:p w:rsidR="00B61374" w:rsidRPr="00896F1D" w:rsidRDefault="00B61374" w:rsidP="00B61374">
      <w:pPr>
        <w:rPr>
          <w:rFonts w:ascii="Times New Roman" w:hAnsi="Times New Roman" w:cs="Times New Roman"/>
        </w:rPr>
      </w:pPr>
      <w:r w:rsidRPr="00896F1D">
        <w:rPr>
          <w:rFonts w:ascii="Times New Roman" w:hAnsi="Times New Roman" w:cs="Times New Roman"/>
          <w:b/>
        </w:rPr>
        <w:t>4.</w:t>
      </w:r>
      <w:r w:rsidRPr="00AE64D9">
        <w:rPr>
          <w:rFonts w:ascii="Times New Roman" w:hAnsi="Times New Roman" w:cs="Times New Roman"/>
        </w:rPr>
        <w:t xml:space="preserve"> Oświadczamy, że postanowienia umowy zostały przez nas zaakceptowane i zobowiązujemy się, w przypadku wyboru naszej oferty do zawarcia umowy w miejscu i terminie wyznaczonym przez zamawiającego.</w:t>
      </w:r>
    </w:p>
    <w:p w:rsidR="00B61374" w:rsidRDefault="00B61374" w:rsidP="00B61374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Pr="00896F1D">
        <w:rPr>
          <w:rFonts w:ascii="Times New Roman" w:hAnsi="Times New Roman" w:cs="Times New Roman"/>
          <w:b/>
        </w:rPr>
        <w:t>.</w:t>
      </w:r>
      <w:r w:rsidRPr="00896F1D">
        <w:rPr>
          <w:rFonts w:ascii="Times New Roman" w:hAnsi="Times New Roman"/>
        </w:rPr>
        <w:t>Informujemy, że wybór oferty nie będzie prowadzić do powstania u zamawiającego obowiązku podatkowego. W przypadku, jeżeli jednak wybór oferty będzie prowadzić do powstania u zamawiającego obowiązku podatkowego Wykonawca zobowiązuje się wskazać w odniesieniu do  jakich towarów lub usług ………………………………………… (nazwa, rodzaj towaru lub usługi), których dostawa lub świadczenie będzie prowadzić do jego powstania. Wartość towaru lub usług powodująca obowiązek podatkowy u zamawiającego….............zł netto*</w:t>
      </w:r>
    </w:p>
    <w:p w:rsidR="00B61374" w:rsidRDefault="00B61374" w:rsidP="00B61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896F1D">
        <w:rPr>
          <w:rFonts w:ascii="Times New Roman" w:hAnsi="Times New Roman" w:cs="Times New Roman"/>
          <w:b/>
        </w:rPr>
        <w:t>.</w:t>
      </w:r>
      <w:r w:rsidRPr="00896F1D">
        <w:rPr>
          <w:rFonts w:ascii="Times New Roman" w:hAnsi="Times New Roman" w:cs="Times New Roman"/>
        </w:rPr>
        <w:t>Akceptujemy warunki płatności ujęte w projekcie umowy stanowiącym załącznik do specyfikacji</w:t>
      </w:r>
      <w:r>
        <w:rPr>
          <w:rFonts w:ascii="Times New Roman" w:hAnsi="Times New Roman" w:cs="Times New Roman"/>
        </w:rPr>
        <w:t xml:space="preserve"> </w:t>
      </w:r>
      <w:r w:rsidRPr="00896F1D">
        <w:rPr>
          <w:rFonts w:ascii="Times New Roman" w:hAnsi="Times New Roman" w:cs="Times New Roman"/>
        </w:rPr>
        <w:t>istotnych warunków zamówienia.</w:t>
      </w:r>
    </w:p>
    <w:p w:rsidR="00B61374" w:rsidRDefault="00B61374" w:rsidP="00B61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896F1D">
        <w:rPr>
          <w:rFonts w:ascii="Times New Roman" w:hAnsi="Times New Roman" w:cs="Times New Roman"/>
          <w:b/>
        </w:rPr>
        <w:t>.</w:t>
      </w:r>
      <w:r w:rsidRPr="00AE64D9">
        <w:rPr>
          <w:rFonts w:ascii="Times New Roman" w:hAnsi="Times New Roman" w:cs="Times New Roman"/>
        </w:rPr>
        <w:t>Oświadczamy, że wszystkie oświadczenia i dokumenty stanowiące załączniki do niniejszej oferty są kompletne i zgodne z prawdą.</w:t>
      </w:r>
    </w:p>
    <w:p w:rsidR="00B61374" w:rsidRPr="00AE64D9" w:rsidRDefault="00B61374" w:rsidP="00B61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896F1D">
        <w:rPr>
          <w:rFonts w:ascii="Times New Roman" w:hAnsi="Times New Roman" w:cs="Times New Roman"/>
          <w:b/>
        </w:rPr>
        <w:t>.</w:t>
      </w:r>
      <w:r w:rsidRPr="00AE64D9">
        <w:rPr>
          <w:rFonts w:ascii="Times New Roman" w:hAnsi="Times New Roman" w:cs="Times New Roman"/>
        </w:rPr>
        <w:t>Oświadczamy, że informacje zawarte w ofercie na stronach od .... do .... stanowią tajemnicę przedsiębiorstwa w rozumieniu przepisów ustawy o zwalczaniu nieuczciwej konkurencji i jako takie nie mogą być udostępniane innym uczestnikom postępowania.</w:t>
      </w:r>
    </w:p>
    <w:p w:rsidR="00B61374" w:rsidRPr="00AE64D9" w:rsidRDefault="00B61374" w:rsidP="00B61374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Uzasadnienie:……………………………………………………………………………………………………………………………………………………………………………………………….</w:t>
      </w:r>
    </w:p>
    <w:p w:rsidR="00B61374" w:rsidRPr="00AE64D9" w:rsidRDefault="00B61374" w:rsidP="00B61374">
      <w:pPr>
        <w:rPr>
          <w:rFonts w:ascii="Times New Roman" w:hAnsi="Times New Roman" w:cs="Times New Roman"/>
          <w:b/>
          <w:bCs/>
          <w:i/>
          <w:iCs/>
        </w:rPr>
      </w:pPr>
      <w:r w:rsidRPr="00AE64D9">
        <w:rPr>
          <w:rFonts w:ascii="Times New Roman" w:hAnsi="Times New Roman" w:cs="Times New Roman"/>
          <w:b/>
          <w:bCs/>
          <w:i/>
          <w:iCs/>
        </w:rPr>
        <w:t>W przypadku zastrzeżenia informacji przez wykonawcę zobowiązany jest on wykazać, że zastrzeżone informacje stanowią tajemnicę przedsiębiorstwa.</w:t>
      </w:r>
    </w:p>
    <w:p w:rsidR="00B61374" w:rsidRPr="00AE64D9" w:rsidRDefault="00B61374" w:rsidP="00B61374">
      <w:pPr>
        <w:rPr>
          <w:rFonts w:ascii="Times New Roman" w:hAnsi="Times New Roman" w:cs="Times New Roman"/>
          <w:b/>
          <w:bCs/>
          <w:i/>
          <w:iCs/>
        </w:rPr>
      </w:pPr>
      <w:r w:rsidRPr="00AE64D9">
        <w:rPr>
          <w:rFonts w:ascii="Times New Roman" w:hAnsi="Times New Roman" w:cs="Times New Roman"/>
          <w:b/>
          <w:bCs/>
          <w:i/>
          <w:iCs/>
        </w:rPr>
        <w:t>Brak powy</w:t>
      </w:r>
      <w:r w:rsidRPr="00AE64D9">
        <w:rPr>
          <w:rFonts w:ascii="Times New Roman" w:hAnsi="Times New Roman" w:cs="Times New Roman"/>
          <w:b/>
          <w:bCs/>
        </w:rPr>
        <w:t>ż</w:t>
      </w:r>
      <w:r w:rsidRPr="00AE64D9">
        <w:rPr>
          <w:rFonts w:ascii="Times New Roman" w:hAnsi="Times New Roman" w:cs="Times New Roman"/>
          <w:b/>
          <w:bCs/>
          <w:i/>
          <w:iCs/>
        </w:rPr>
        <w:t>szego o</w:t>
      </w:r>
      <w:r w:rsidRPr="00AE64D9">
        <w:rPr>
          <w:rFonts w:ascii="Times New Roman" w:hAnsi="Times New Roman" w:cs="Times New Roman"/>
          <w:b/>
          <w:bCs/>
        </w:rPr>
        <w:t>ś</w:t>
      </w:r>
      <w:r w:rsidRPr="00AE64D9">
        <w:rPr>
          <w:rFonts w:ascii="Times New Roman" w:hAnsi="Times New Roman" w:cs="Times New Roman"/>
          <w:b/>
          <w:bCs/>
          <w:i/>
          <w:iCs/>
        </w:rPr>
        <w:t>wiadczenia oznaczał b</w:t>
      </w:r>
      <w:r w:rsidRPr="00AE64D9">
        <w:rPr>
          <w:rFonts w:ascii="Times New Roman" w:hAnsi="Times New Roman" w:cs="Times New Roman"/>
          <w:b/>
          <w:bCs/>
        </w:rPr>
        <w:t>ę</w:t>
      </w:r>
      <w:r w:rsidRPr="00AE64D9">
        <w:rPr>
          <w:rFonts w:ascii="Times New Roman" w:hAnsi="Times New Roman" w:cs="Times New Roman"/>
          <w:b/>
          <w:bCs/>
          <w:i/>
          <w:iCs/>
        </w:rPr>
        <w:t xml:space="preserve">dzie, </w:t>
      </w:r>
      <w:r w:rsidRPr="00AE64D9">
        <w:rPr>
          <w:rFonts w:ascii="Times New Roman" w:hAnsi="Times New Roman" w:cs="Times New Roman"/>
          <w:b/>
          <w:bCs/>
        </w:rPr>
        <w:t>ż</w:t>
      </w:r>
      <w:r w:rsidRPr="00AE64D9">
        <w:rPr>
          <w:rFonts w:ascii="Times New Roman" w:hAnsi="Times New Roman" w:cs="Times New Roman"/>
          <w:b/>
          <w:bCs/>
          <w:i/>
          <w:iCs/>
        </w:rPr>
        <w:t>e dokumenty składaj</w:t>
      </w:r>
      <w:r w:rsidRPr="00AE64D9">
        <w:rPr>
          <w:rFonts w:ascii="Times New Roman" w:hAnsi="Times New Roman" w:cs="Times New Roman"/>
          <w:b/>
          <w:bCs/>
        </w:rPr>
        <w:t>ą</w:t>
      </w:r>
      <w:r w:rsidRPr="00AE64D9">
        <w:rPr>
          <w:rFonts w:ascii="Times New Roman" w:hAnsi="Times New Roman" w:cs="Times New Roman"/>
          <w:b/>
          <w:bCs/>
          <w:i/>
          <w:iCs/>
        </w:rPr>
        <w:t>ce si</w:t>
      </w:r>
      <w:r w:rsidRPr="00AE64D9">
        <w:rPr>
          <w:rFonts w:ascii="Times New Roman" w:hAnsi="Times New Roman" w:cs="Times New Roman"/>
          <w:b/>
          <w:bCs/>
        </w:rPr>
        <w:t xml:space="preserve">ę </w:t>
      </w:r>
      <w:r w:rsidRPr="00AE64D9">
        <w:rPr>
          <w:rFonts w:ascii="Times New Roman" w:hAnsi="Times New Roman" w:cs="Times New Roman"/>
          <w:b/>
          <w:bCs/>
          <w:i/>
          <w:iCs/>
        </w:rPr>
        <w:t>na ofert</w:t>
      </w:r>
      <w:r w:rsidRPr="00AE64D9">
        <w:rPr>
          <w:rFonts w:ascii="Times New Roman" w:hAnsi="Times New Roman" w:cs="Times New Roman"/>
          <w:b/>
          <w:bCs/>
        </w:rPr>
        <w:t xml:space="preserve">ę </w:t>
      </w:r>
      <w:r w:rsidRPr="00AE64D9">
        <w:rPr>
          <w:rFonts w:ascii="Times New Roman" w:hAnsi="Times New Roman" w:cs="Times New Roman"/>
          <w:b/>
          <w:bCs/>
          <w:i/>
          <w:iCs/>
        </w:rPr>
        <w:t>nie stanowi</w:t>
      </w:r>
      <w:r w:rsidRPr="00AE64D9">
        <w:rPr>
          <w:rFonts w:ascii="Times New Roman" w:hAnsi="Times New Roman" w:cs="Times New Roman"/>
          <w:b/>
          <w:bCs/>
        </w:rPr>
        <w:t xml:space="preserve">ą </w:t>
      </w:r>
      <w:r w:rsidRPr="00AE64D9">
        <w:rPr>
          <w:rFonts w:ascii="Times New Roman" w:hAnsi="Times New Roman" w:cs="Times New Roman"/>
          <w:b/>
          <w:bCs/>
          <w:i/>
          <w:iCs/>
        </w:rPr>
        <w:t>tajemnicy przedsi</w:t>
      </w:r>
      <w:r w:rsidRPr="00AE64D9">
        <w:rPr>
          <w:rFonts w:ascii="Times New Roman" w:hAnsi="Times New Roman" w:cs="Times New Roman"/>
          <w:b/>
          <w:bCs/>
        </w:rPr>
        <w:t>ę</w:t>
      </w:r>
      <w:r w:rsidRPr="00AE64D9">
        <w:rPr>
          <w:rFonts w:ascii="Times New Roman" w:hAnsi="Times New Roman" w:cs="Times New Roman"/>
          <w:b/>
          <w:bCs/>
          <w:i/>
          <w:iCs/>
        </w:rPr>
        <w:t>biorstwa (Wykonawca nie mo</w:t>
      </w:r>
      <w:r w:rsidRPr="00AE64D9">
        <w:rPr>
          <w:rFonts w:ascii="Times New Roman" w:hAnsi="Times New Roman" w:cs="Times New Roman"/>
          <w:b/>
          <w:bCs/>
        </w:rPr>
        <w:t>ż</w:t>
      </w:r>
      <w:r w:rsidRPr="00AE64D9">
        <w:rPr>
          <w:rFonts w:ascii="Times New Roman" w:hAnsi="Times New Roman" w:cs="Times New Roman"/>
          <w:b/>
          <w:bCs/>
          <w:i/>
          <w:iCs/>
        </w:rPr>
        <w:t>e zastrzec informacji, o których mowa w art. 86 ust. 4 ustawy ).</w:t>
      </w:r>
    </w:p>
    <w:p w:rsidR="006801D8" w:rsidRPr="00A35BDC" w:rsidRDefault="00B61374" w:rsidP="00A35BDC">
      <w:pPr>
        <w:pStyle w:val="Akapitzlist"/>
        <w:ind w:left="0"/>
        <w:rPr>
          <w:rFonts w:ascii="Times New Roman" w:hAnsi="Times New Roman"/>
        </w:rPr>
      </w:pPr>
      <w:r w:rsidRPr="00A35BDC">
        <w:rPr>
          <w:rFonts w:ascii="Times New Roman" w:hAnsi="Times New Roman"/>
          <w:b/>
          <w:bCs/>
          <w:iCs/>
        </w:rPr>
        <w:t xml:space="preserve">9. </w:t>
      </w:r>
      <w:r w:rsidR="006801D8" w:rsidRPr="00A35BDC">
        <w:rPr>
          <w:rFonts w:ascii="Times New Roman" w:hAnsi="Times New Roman"/>
          <w:sz w:val="24"/>
          <w:szCs w:val="24"/>
        </w:rPr>
        <w:t xml:space="preserve">Oświadcza, że w myśl przepisów ustawy z dnia 6 marca 2018 r. Prawo przedsiębiorców </w:t>
      </w:r>
      <w:r w:rsidR="006801D8" w:rsidRPr="00905DD1">
        <w:rPr>
          <w:rFonts w:ascii="Times New Roman" w:hAnsi="Times New Roman"/>
          <w:sz w:val="24"/>
          <w:szCs w:val="24"/>
        </w:rPr>
        <w:t>(Dz.U. z 201</w:t>
      </w:r>
      <w:r w:rsidR="00A11F77" w:rsidRPr="00905DD1">
        <w:rPr>
          <w:rFonts w:ascii="Times New Roman" w:hAnsi="Times New Roman"/>
          <w:sz w:val="24"/>
          <w:szCs w:val="24"/>
        </w:rPr>
        <w:t>9</w:t>
      </w:r>
      <w:r w:rsidR="006801D8" w:rsidRPr="00905DD1">
        <w:rPr>
          <w:rFonts w:ascii="Times New Roman" w:hAnsi="Times New Roman"/>
          <w:sz w:val="24"/>
          <w:szCs w:val="24"/>
        </w:rPr>
        <w:t xml:space="preserve"> r., poz. </w:t>
      </w:r>
      <w:r w:rsidR="00A11F77" w:rsidRPr="00905DD1">
        <w:rPr>
          <w:rFonts w:ascii="Times New Roman" w:hAnsi="Times New Roman"/>
          <w:sz w:val="24"/>
          <w:szCs w:val="24"/>
        </w:rPr>
        <w:t>1292</w:t>
      </w:r>
      <w:r w:rsidR="006801D8" w:rsidRPr="00905DD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6801D8" w:rsidRPr="00905DD1">
        <w:rPr>
          <w:rFonts w:ascii="Times New Roman" w:hAnsi="Times New Roman"/>
          <w:sz w:val="24"/>
          <w:szCs w:val="24"/>
        </w:rPr>
        <w:t>późn</w:t>
      </w:r>
      <w:proofErr w:type="spellEnd"/>
      <w:r w:rsidR="006801D8" w:rsidRPr="00905DD1">
        <w:rPr>
          <w:rFonts w:ascii="Times New Roman" w:hAnsi="Times New Roman"/>
          <w:sz w:val="24"/>
          <w:szCs w:val="24"/>
        </w:rPr>
        <w:t xml:space="preserve">. zm.), na </w:t>
      </w:r>
      <w:r w:rsidR="006801D8" w:rsidRPr="00A35BDC">
        <w:rPr>
          <w:rFonts w:ascii="Times New Roman" w:hAnsi="Times New Roman"/>
          <w:sz w:val="24"/>
          <w:szCs w:val="24"/>
        </w:rPr>
        <w:t>dzień złożenia oferty (*-właściwe należy podkreślić):</w:t>
      </w:r>
    </w:p>
    <w:p w:rsidR="006801D8" w:rsidRPr="00453B56" w:rsidRDefault="006801D8" w:rsidP="00A35BDC">
      <w:pPr>
        <w:pStyle w:val="Akapitzlist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453B56">
        <w:rPr>
          <w:rFonts w:ascii="Times New Roman" w:hAnsi="Times New Roman"/>
          <w:b/>
          <w:bCs/>
          <w:color w:val="0070C0"/>
          <w:sz w:val="24"/>
          <w:szCs w:val="24"/>
        </w:rPr>
        <w:t>Jestem/nie jestem : mikro, małym, średnim, dużym przedsiębiorcą *</w:t>
      </w:r>
    </w:p>
    <w:p w:rsidR="00B61374" w:rsidRPr="00896F1D" w:rsidRDefault="00B61374" w:rsidP="00B61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Pr="00896F1D">
        <w:rPr>
          <w:rFonts w:ascii="Times New Roman" w:hAnsi="Times New Roman" w:cs="Times New Roman"/>
          <w:b/>
        </w:rPr>
        <w:t>.</w:t>
      </w:r>
      <w:r w:rsidRPr="00896F1D">
        <w:rPr>
          <w:rFonts w:ascii="Times New Roman" w:hAnsi="Times New Roman"/>
        </w:rPr>
        <w:t>Wykonawca zamierza wykonać przedmiot zamówienia przy udziale podwykonawców.</w:t>
      </w:r>
      <w:r>
        <w:rPr>
          <w:rFonts w:ascii="Times New Roman" w:hAnsi="Times New Roman"/>
        </w:rPr>
        <w:t xml:space="preserve"> </w:t>
      </w:r>
      <w:r w:rsidRPr="00896F1D">
        <w:rPr>
          <w:rFonts w:ascii="Times New Roman" w:hAnsi="Times New Roman"/>
        </w:rPr>
        <w:t xml:space="preserve">Zamawiający zgodnie z art. 36b ustawy </w:t>
      </w:r>
      <w:proofErr w:type="spellStart"/>
      <w:r w:rsidRPr="00896F1D">
        <w:rPr>
          <w:rFonts w:ascii="Times New Roman" w:hAnsi="Times New Roman"/>
        </w:rPr>
        <w:t>Pzp</w:t>
      </w:r>
      <w:proofErr w:type="spellEnd"/>
      <w:r w:rsidRPr="00896F1D">
        <w:rPr>
          <w:rFonts w:ascii="Times New Roman" w:hAnsi="Times New Roman"/>
        </w:rPr>
        <w:t xml:space="preserve"> żąda wskazania przez wykonawcę części zamówienia, których wykonanie zamierza powierzyć podwykonawcom i podania przez wykonawcę firm/nazw podwykonawców,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082"/>
        <w:gridCol w:w="4536"/>
      </w:tblGrid>
      <w:tr w:rsidR="00B61374" w:rsidRPr="00896F1D" w:rsidTr="00117FC9">
        <w:trPr>
          <w:trHeight w:val="10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61374" w:rsidRPr="00896F1D" w:rsidRDefault="00B61374" w:rsidP="00117F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89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61374" w:rsidRPr="00896F1D" w:rsidRDefault="00B61374" w:rsidP="00117F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89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O ile jest to wiadome podać firmę podwykonawców którym Wykonawca zamierza powierzyć część zamówienia </w:t>
            </w:r>
          </w:p>
          <w:p w:rsidR="00B61374" w:rsidRPr="00896F1D" w:rsidRDefault="00B61374" w:rsidP="00117FC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61374" w:rsidRPr="00896F1D" w:rsidRDefault="00B61374" w:rsidP="00117F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pl-PL"/>
              </w:rPr>
            </w:pPr>
            <w:r w:rsidRPr="0089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ZAMÓWIENIA, KTÓREJ WYKONANIE ZAMIERZA POWIERZYĆ PODWYKONAWCY</w:t>
            </w:r>
          </w:p>
          <w:p w:rsidR="00B61374" w:rsidRPr="00896F1D" w:rsidRDefault="00B61374" w:rsidP="00117F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89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(proszę określić zakres zamówienia)</w:t>
            </w:r>
          </w:p>
        </w:tc>
      </w:tr>
      <w:tr w:rsidR="00B61374" w:rsidRPr="00896F1D" w:rsidTr="00117FC9">
        <w:trPr>
          <w:trHeight w:val="5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74" w:rsidRPr="00896F1D" w:rsidRDefault="00B61374" w:rsidP="00117F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89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4" w:rsidRPr="00896F1D" w:rsidRDefault="00B61374" w:rsidP="00117F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4" w:rsidRPr="00896F1D" w:rsidRDefault="00B61374" w:rsidP="00117F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B61374" w:rsidRPr="00896F1D" w:rsidTr="00117FC9">
        <w:trPr>
          <w:trHeight w:val="4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74" w:rsidRPr="00896F1D" w:rsidRDefault="00B61374" w:rsidP="00117F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89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4" w:rsidRPr="00896F1D" w:rsidRDefault="00B61374" w:rsidP="00117F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4" w:rsidRPr="00896F1D" w:rsidRDefault="00B61374" w:rsidP="00117F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B61374" w:rsidRPr="00896F1D" w:rsidRDefault="00B61374" w:rsidP="00B6137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</w:p>
    <w:p w:rsidR="00B61374" w:rsidRPr="00896F1D" w:rsidRDefault="00B61374" w:rsidP="00B61374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96F1D">
        <w:rPr>
          <w:rFonts w:ascii="Times New Roman" w:eastAsia="Times New Roman" w:hAnsi="Times New Roman" w:cs="Times New Roman"/>
          <w:lang w:eastAsia="pl-PL"/>
        </w:rPr>
        <w:t xml:space="preserve">W przypadku braku wskazania w ofercie zakresu zadań powierzonych podwykonawcom zamawiający uzna, że wykonawca samodzielnie zrealizuje zamówienie. </w:t>
      </w:r>
    </w:p>
    <w:p w:rsidR="00B61374" w:rsidRPr="00896F1D" w:rsidRDefault="00B61374" w:rsidP="00B6137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96F1D">
        <w:rPr>
          <w:rFonts w:ascii="Times New Roman" w:eastAsia="Times New Roman" w:hAnsi="Times New Roman" w:cs="Times New Roman"/>
          <w:b/>
          <w:lang w:eastAsia="pl-PL"/>
        </w:rPr>
        <w:t>Wykonawca odpowiada za działania i zaniechania podwykonawców, jak za swoje własne.</w:t>
      </w:r>
    </w:p>
    <w:p w:rsidR="00B61374" w:rsidRPr="00BE3BAB" w:rsidRDefault="00B61374" w:rsidP="00B61374">
      <w:pPr>
        <w:rPr>
          <w:rFonts w:ascii="Times New Roman" w:hAnsi="Times New Roman"/>
          <w:b/>
          <w:color w:val="0070C0"/>
        </w:rPr>
      </w:pPr>
    </w:p>
    <w:p w:rsidR="00B61374" w:rsidRPr="00BE3BAB" w:rsidRDefault="00B61374" w:rsidP="00B61374">
      <w:pPr>
        <w:jc w:val="both"/>
        <w:rPr>
          <w:rFonts w:ascii="Times New Roman" w:hAnsi="Times New Roman"/>
          <w:lang w:eastAsia="ar-SA"/>
        </w:rPr>
      </w:pPr>
      <w:r w:rsidRPr="00BE3BAB">
        <w:rPr>
          <w:rFonts w:ascii="Times New Roman" w:hAnsi="Times New Roman"/>
          <w:b/>
        </w:rPr>
        <w:t>11</w:t>
      </w:r>
      <w:r w:rsidRPr="00BE3BAB">
        <w:rPr>
          <w:rFonts w:ascii="Times New Roman" w:hAnsi="Times New Roman"/>
        </w:rPr>
        <w:t xml:space="preserve">. </w:t>
      </w:r>
      <w:r w:rsidRPr="00BE3BAB">
        <w:rPr>
          <w:rFonts w:ascii="Times New Roman" w:hAnsi="Times New Roman"/>
          <w:b/>
          <w:lang w:eastAsia="ar-SA"/>
        </w:rPr>
        <w:t>WSZELKĄ KORESPONDENCJĘ</w:t>
      </w:r>
      <w:r w:rsidRPr="00BE3BAB">
        <w:rPr>
          <w:rFonts w:ascii="Times New Roman" w:hAnsi="Times New Roman"/>
          <w:lang w:eastAsia="ar-SA"/>
        </w:rPr>
        <w:t xml:space="preserve"> w sprawie przedmiotowego postępowania należy  kierować na poniższy adres:</w:t>
      </w:r>
    </w:p>
    <w:p w:rsidR="00B61374" w:rsidRPr="00BE3BAB" w:rsidRDefault="00B61374" w:rsidP="00B61374">
      <w:pPr>
        <w:spacing w:after="0" w:line="36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BE3BAB">
        <w:rPr>
          <w:rFonts w:ascii="Times New Roman" w:eastAsia="Times New Roman" w:hAnsi="Times New Roman" w:cs="Times New Roman"/>
          <w:lang w:eastAsia="ar-SA"/>
        </w:rPr>
        <w:t>Imię i nazwisko: ______________________________________________________</w:t>
      </w:r>
      <w:r w:rsidRPr="00BE3BAB">
        <w:rPr>
          <w:rFonts w:ascii="Times New Roman" w:eastAsia="Times New Roman" w:hAnsi="Times New Roman" w:cs="Times New Roman"/>
          <w:lang w:eastAsia="ar-SA"/>
        </w:rPr>
        <w:br/>
        <w:t>firma: ______________________________________________________________</w:t>
      </w:r>
    </w:p>
    <w:p w:rsidR="00B61374" w:rsidRDefault="00B61374" w:rsidP="00B61374">
      <w:pPr>
        <w:spacing w:after="0" w:line="36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BE3BAB">
        <w:rPr>
          <w:rFonts w:ascii="Times New Roman" w:eastAsia="Times New Roman" w:hAnsi="Times New Roman" w:cs="Times New Roman"/>
          <w:lang w:eastAsia="ar-SA"/>
        </w:rPr>
        <w:lastRenderedPageBreak/>
        <w:t>adres_______________________________________________________________</w:t>
      </w:r>
      <w:r w:rsidRPr="00BE3BAB">
        <w:rPr>
          <w:rFonts w:ascii="Times New Roman" w:eastAsia="Times New Roman" w:hAnsi="Times New Roman" w:cs="Times New Roman"/>
          <w:lang w:eastAsia="ar-SA"/>
        </w:rPr>
        <w:br/>
      </w:r>
      <w:r w:rsidRPr="00BE3BAB">
        <w:rPr>
          <w:rFonts w:ascii="Times New Roman" w:eastAsia="Times New Roman" w:hAnsi="Times New Roman" w:cs="Times New Roman"/>
          <w:lang w:eastAsia="pl-PL"/>
        </w:rPr>
        <w:t xml:space="preserve">tel. _______________ _______________ e-mail:________________ fax 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:rsidR="00B61374" w:rsidRPr="000F08BE" w:rsidRDefault="00B61374" w:rsidP="00B61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12</w:t>
      </w:r>
      <w:r w:rsidRPr="000F08BE">
        <w:rPr>
          <w:rFonts w:ascii="Times New Roman" w:hAnsi="Times New Roman" w:cs="Times New Roman"/>
          <w:b/>
        </w:rPr>
        <w:t xml:space="preserve">. </w:t>
      </w:r>
      <w:r w:rsidRPr="000F08BE">
        <w:rPr>
          <w:rFonts w:ascii="Times New Roman" w:hAnsi="Times New Roman"/>
          <w:lang w:eastAsia="pl-PL"/>
        </w:rPr>
        <w:t>Oświadczam, że wypełniłem obowiązki informacyjne przewidziane w art. 13 lub art. 14 RODO</w:t>
      </w:r>
      <w:r w:rsidRPr="000F08BE">
        <w:rPr>
          <w:rFonts w:ascii="Times New Roman" w:hAnsi="Times New Roman"/>
          <w:vertAlign w:val="superscript"/>
          <w:lang w:eastAsia="pl-PL"/>
        </w:rPr>
        <w:t>1)</w:t>
      </w:r>
      <w:r w:rsidRPr="000F08BE">
        <w:rPr>
          <w:rFonts w:ascii="Times New Roman" w:hAnsi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61374" w:rsidRPr="000F08BE" w:rsidRDefault="00B61374" w:rsidP="00B61374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B61374" w:rsidRPr="000F08BE" w:rsidRDefault="00B61374" w:rsidP="00B613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F08BE">
        <w:rPr>
          <w:rFonts w:ascii="Times New Roman" w:eastAsia="Calibri" w:hAnsi="Times New Roman" w:cs="Times New Roman"/>
          <w:vertAlign w:val="superscript"/>
        </w:rPr>
        <w:t xml:space="preserve">1) </w:t>
      </w:r>
      <w:r w:rsidRPr="000F08BE">
        <w:rPr>
          <w:rFonts w:ascii="Times New Roman" w:eastAsia="Calibri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61374" w:rsidRPr="000F08BE" w:rsidRDefault="00B61374" w:rsidP="00B6137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61374" w:rsidRPr="000F08BE" w:rsidRDefault="00B61374" w:rsidP="00B61374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F08BE">
        <w:rPr>
          <w:rFonts w:ascii="Times New Roman" w:eastAsia="Calibri" w:hAnsi="Times New Roman" w:cs="Times New Roman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1374" w:rsidRPr="00BE3BAB" w:rsidRDefault="00B61374" w:rsidP="00B613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61374" w:rsidRPr="00BE3BAB" w:rsidRDefault="00B61374" w:rsidP="00B61374">
      <w:pPr>
        <w:rPr>
          <w:rFonts w:ascii="Times New Roman" w:eastAsia="Times New Roman" w:hAnsi="Times New Roman" w:cs="Times New Roman"/>
          <w:lang w:eastAsia="pl-PL"/>
        </w:rPr>
      </w:pPr>
      <w:r w:rsidRPr="00BE3BAB">
        <w:rPr>
          <w:rFonts w:ascii="Times New Roman" w:eastAsia="Times New Roman" w:hAnsi="Times New Roman" w:cs="Times New Roman"/>
          <w:lang w:eastAsia="pl-PL"/>
        </w:rPr>
        <w:t>Oferta została złożona na ……. kolejno ponumerowanych stronach.</w:t>
      </w:r>
    </w:p>
    <w:p w:rsidR="00B61374" w:rsidRPr="00BE3BAB" w:rsidRDefault="00B61374" w:rsidP="00B61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E3BAB">
        <w:rPr>
          <w:rFonts w:ascii="Times New Roman" w:eastAsia="Times New Roman" w:hAnsi="Times New Roman" w:cs="Times New Roman"/>
          <w:b/>
          <w:lang w:eastAsia="pl-PL"/>
        </w:rPr>
        <w:t>INTEGRALNĄ CZĘŚĆ OFERTY STANOWIĄ NASTĘPUJĄCE DOKUMENTY:</w:t>
      </w:r>
    </w:p>
    <w:p w:rsidR="00B61374" w:rsidRPr="00BE3BAB" w:rsidRDefault="00B61374" w:rsidP="00B6137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3BAB">
        <w:rPr>
          <w:rFonts w:ascii="Times New Roman" w:eastAsia="Calibri" w:hAnsi="Times New Roman" w:cs="Times New Roman"/>
        </w:rPr>
        <w:t>………………………………………………………………………………………………..</w:t>
      </w:r>
    </w:p>
    <w:p w:rsidR="00B61374" w:rsidRPr="00BE3BAB" w:rsidRDefault="00B61374" w:rsidP="00B6137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3BAB">
        <w:rPr>
          <w:rFonts w:ascii="Times New Roman" w:eastAsia="Calibri" w:hAnsi="Times New Roman" w:cs="Times New Roman"/>
        </w:rPr>
        <w:t>………………………………………………………………………………………………..</w:t>
      </w:r>
    </w:p>
    <w:p w:rsidR="00B61374" w:rsidRPr="00BE3BAB" w:rsidRDefault="00B61374" w:rsidP="00B6137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3BAB">
        <w:rPr>
          <w:rFonts w:ascii="Times New Roman" w:eastAsia="Calibri" w:hAnsi="Times New Roman" w:cs="Times New Roman"/>
        </w:rPr>
        <w:t>………………………………………………………………………………………………..</w:t>
      </w:r>
    </w:p>
    <w:p w:rsidR="00B61374" w:rsidRPr="00BE3BAB" w:rsidRDefault="00B61374" w:rsidP="00B6137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3BAB">
        <w:rPr>
          <w:rFonts w:ascii="Times New Roman" w:eastAsia="Calibri" w:hAnsi="Times New Roman" w:cs="Times New Roman"/>
        </w:rPr>
        <w:t>………………………………………………………………………………………………..</w:t>
      </w:r>
    </w:p>
    <w:p w:rsidR="00B61374" w:rsidRPr="00BE3BAB" w:rsidRDefault="00B61374" w:rsidP="00B6137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3BAB">
        <w:rPr>
          <w:rFonts w:ascii="Times New Roman" w:eastAsia="Calibri" w:hAnsi="Times New Roman" w:cs="Times New Roman"/>
        </w:rPr>
        <w:t>……………………………………………………………………………………………….</w:t>
      </w:r>
    </w:p>
    <w:p w:rsidR="00B61374" w:rsidRPr="00BE3BAB" w:rsidRDefault="00B61374" w:rsidP="00B61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61374" w:rsidRPr="00BE3BAB" w:rsidRDefault="00B61374" w:rsidP="00B61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E3BAB">
        <w:rPr>
          <w:rFonts w:ascii="Times New Roman" w:eastAsia="Times New Roman" w:hAnsi="Times New Roman" w:cs="Times New Roman"/>
          <w:b/>
          <w:lang w:eastAsia="pl-PL"/>
        </w:rPr>
        <w:t xml:space="preserve">ŚWIADOMY/A/I ODPOWIEDZIALNOŚCI KARNEJ ZA SKŁADANIE FAŁSZYWYCH ZEZNAŃ OŚWIADCZAM/Y, ŻE WSZELKIE PODANE PRZEZE MNIE/NAS </w:t>
      </w:r>
    </w:p>
    <w:p w:rsidR="00B61374" w:rsidRPr="00BE3BAB" w:rsidRDefault="00B61374" w:rsidP="00B61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E3BAB">
        <w:rPr>
          <w:rFonts w:ascii="Times New Roman" w:eastAsia="Times New Roman" w:hAnsi="Times New Roman" w:cs="Times New Roman"/>
          <w:b/>
          <w:lang w:eastAsia="pl-PL"/>
        </w:rPr>
        <w:t xml:space="preserve">W NINIEJSZEJ OFERCIE ORAZ ZAŁĄCZONYCH DO NIEJ DOKUMENTACH </w:t>
      </w:r>
    </w:p>
    <w:p w:rsidR="00B61374" w:rsidRPr="00BE3BAB" w:rsidRDefault="00B61374" w:rsidP="00B61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E3BAB">
        <w:rPr>
          <w:rFonts w:ascii="Times New Roman" w:eastAsia="Times New Roman" w:hAnsi="Times New Roman" w:cs="Times New Roman"/>
          <w:b/>
          <w:lang w:eastAsia="pl-PL"/>
        </w:rPr>
        <w:t>DANE  SĄ ZGODNE ZE STANEM FAKTYCZNYM.</w:t>
      </w:r>
    </w:p>
    <w:p w:rsidR="00B61374" w:rsidRPr="00BE3BAB" w:rsidRDefault="00B61374" w:rsidP="00B61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61374" w:rsidRPr="00BE3BAB" w:rsidRDefault="00B61374" w:rsidP="00B61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61374" w:rsidRDefault="00B61374" w:rsidP="00B6137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61374" w:rsidRPr="00BE3BAB" w:rsidRDefault="00B61374" w:rsidP="00B6137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61374" w:rsidRPr="00BE3BAB" w:rsidRDefault="00B61374" w:rsidP="00B61374">
      <w:pPr>
        <w:suppressAutoHyphens/>
        <w:spacing w:before="280"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E3BAB">
        <w:rPr>
          <w:rFonts w:ascii="Times New Roman" w:eastAsia="SimSun" w:hAnsi="Times New Roman" w:cs="Arial Unicode MS"/>
          <w:color w:val="00000A"/>
          <w:kern w:val="1"/>
          <w:sz w:val="24"/>
          <w:szCs w:val="24"/>
          <w:lang w:eastAsia="zh-CN" w:bidi="hi-IN"/>
        </w:rPr>
        <w:t>............................., dnia .........................                                  ………........................................</w:t>
      </w:r>
    </w:p>
    <w:p w:rsidR="00B61374" w:rsidRDefault="00B61374" w:rsidP="00B61374">
      <w:pPr>
        <w:tabs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1374" w:rsidRDefault="00B61374" w:rsidP="00B61374">
      <w:pPr>
        <w:tabs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1374" w:rsidRPr="00BE3BAB" w:rsidRDefault="00B61374" w:rsidP="00B61374">
      <w:pPr>
        <w:tabs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1374" w:rsidRDefault="00B61374" w:rsidP="00B61374">
      <w:pPr>
        <w:tabs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E3BA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Objaśnienia:</w:t>
      </w:r>
    </w:p>
    <w:p w:rsidR="00B61374" w:rsidRPr="00BE3BAB" w:rsidRDefault="00B61374" w:rsidP="00B61374">
      <w:pPr>
        <w:tabs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61374" w:rsidRPr="00BE3BAB" w:rsidRDefault="00B61374" w:rsidP="00B61374">
      <w:pPr>
        <w:tabs>
          <w:tab w:val="left" w:pos="41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3BAB">
        <w:rPr>
          <w:rFonts w:ascii="Times New Roman" w:eastAsia="Times New Roman" w:hAnsi="Times New Roman" w:cs="Times New Roman"/>
          <w:sz w:val="20"/>
          <w:szCs w:val="20"/>
          <w:lang w:eastAsia="pl-PL"/>
        </w:rPr>
        <w:t>*   niepotrzebne wykreśl</w:t>
      </w:r>
    </w:p>
    <w:p w:rsidR="00B61374" w:rsidRPr="00BE3BAB" w:rsidRDefault="00B61374" w:rsidP="00B61374">
      <w:pPr>
        <w:keepNext/>
        <w:widowControl w:val="0"/>
        <w:shd w:val="clear" w:color="auto" w:fill="FFFFFF"/>
        <w:suppressAutoHyphens/>
        <w:spacing w:before="28" w:after="200" w:line="276" w:lineRule="auto"/>
        <w:jc w:val="both"/>
        <w:textAlignment w:val="baseline"/>
        <w:rPr>
          <w:rFonts w:ascii="Times New Roman" w:eastAsia="SimSun" w:hAnsi="Times New Roman" w:cs="Calibri"/>
          <w:b/>
          <w:color w:val="FF0000"/>
        </w:rPr>
      </w:pPr>
      <w:r>
        <w:rPr>
          <w:rFonts w:ascii="Times New Roman" w:eastAsia="SimSun" w:hAnsi="Times New Roman" w:cs="Calibri"/>
          <w:b/>
          <w:color w:val="FF0000"/>
        </w:rPr>
        <w:t xml:space="preserve"> </w:t>
      </w:r>
    </w:p>
    <w:p w:rsidR="000E636A" w:rsidRDefault="000E636A" w:rsidP="00AE64D9">
      <w:pPr>
        <w:rPr>
          <w:rFonts w:ascii="Times New Roman" w:hAnsi="Times New Roman" w:cs="Times New Roman"/>
          <w:b/>
          <w:bCs/>
        </w:rPr>
      </w:pPr>
    </w:p>
    <w:p w:rsidR="006955E2" w:rsidRDefault="006955E2" w:rsidP="00AE64D9">
      <w:pPr>
        <w:rPr>
          <w:rFonts w:ascii="Times New Roman" w:hAnsi="Times New Roman" w:cs="Times New Roman"/>
          <w:b/>
          <w:bCs/>
        </w:rPr>
      </w:pPr>
    </w:p>
    <w:p w:rsidR="00A35BDC" w:rsidRDefault="00A35BDC" w:rsidP="00AE64D9">
      <w:pPr>
        <w:rPr>
          <w:rFonts w:ascii="Times New Roman" w:hAnsi="Times New Roman" w:cs="Times New Roman"/>
          <w:b/>
          <w:bCs/>
        </w:rPr>
      </w:pPr>
    </w:p>
    <w:p w:rsidR="00A35BDC" w:rsidRDefault="00A35BDC" w:rsidP="00AE64D9">
      <w:pPr>
        <w:rPr>
          <w:rFonts w:ascii="Times New Roman" w:hAnsi="Times New Roman" w:cs="Times New Roman"/>
          <w:b/>
          <w:bCs/>
        </w:rPr>
      </w:pPr>
    </w:p>
    <w:p w:rsidR="00B61374" w:rsidRDefault="00B61374" w:rsidP="00AE64D9">
      <w:pPr>
        <w:rPr>
          <w:rFonts w:ascii="Times New Roman" w:hAnsi="Times New Roman" w:cs="Times New Roman"/>
          <w:b/>
          <w:bCs/>
        </w:rPr>
      </w:pPr>
    </w:p>
    <w:p w:rsidR="00453B56" w:rsidRPr="00B8592A" w:rsidRDefault="00453B56" w:rsidP="00AE64D9">
      <w:pPr>
        <w:rPr>
          <w:rFonts w:ascii="Times New Roman" w:hAnsi="Times New Roman" w:cs="Times New Roman"/>
          <w:b/>
          <w:bCs/>
        </w:rPr>
      </w:pPr>
    </w:p>
    <w:p w:rsidR="00AE64D9" w:rsidRPr="00AE64D9" w:rsidRDefault="00B90F4D" w:rsidP="00AE64D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Numer sprawy</w:t>
      </w:r>
      <w:r w:rsidRPr="00905DD1">
        <w:rPr>
          <w:rFonts w:ascii="Times New Roman" w:hAnsi="Times New Roman" w:cs="Times New Roman"/>
          <w:b/>
          <w:bCs/>
        </w:rPr>
        <w:t>: ZP</w:t>
      </w:r>
      <w:r w:rsidR="00453B56" w:rsidRPr="00905DD1">
        <w:rPr>
          <w:rFonts w:ascii="Times New Roman" w:hAnsi="Times New Roman" w:cs="Times New Roman"/>
          <w:b/>
          <w:bCs/>
        </w:rPr>
        <w:t>/2</w:t>
      </w:r>
      <w:r w:rsidR="00AE64D9" w:rsidRPr="00905DD1">
        <w:rPr>
          <w:rFonts w:ascii="Times New Roman" w:hAnsi="Times New Roman" w:cs="Times New Roman"/>
          <w:b/>
          <w:bCs/>
        </w:rPr>
        <w:t>/20</w:t>
      </w:r>
      <w:r w:rsidR="00453B56" w:rsidRPr="00905DD1">
        <w:rPr>
          <w:rFonts w:ascii="Times New Roman" w:hAnsi="Times New Roman" w:cs="Times New Roman"/>
          <w:b/>
          <w:bCs/>
        </w:rPr>
        <w:t>20</w:t>
      </w:r>
      <w:r w:rsidR="00AE64D9" w:rsidRPr="00905DD1">
        <w:rPr>
          <w:rFonts w:ascii="Times New Roman" w:hAnsi="Times New Roman" w:cs="Times New Roman"/>
          <w:b/>
          <w:bCs/>
        </w:rPr>
        <w:t xml:space="preserve">                                                                       </w:t>
      </w:r>
      <w:r w:rsidR="00AE64D9" w:rsidRPr="00AE64D9">
        <w:rPr>
          <w:rFonts w:ascii="Times New Roman" w:hAnsi="Times New Roman" w:cs="Times New Roman"/>
          <w:b/>
          <w:bCs/>
        </w:rPr>
        <w:t>Załącznik nr 4 do SIWZ</w:t>
      </w:r>
    </w:p>
    <w:p w:rsidR="00453B56" w:rsidRDefault="00453B56" w:rsidP="00AE64D9">
      <w:pPr>
        <w:rPr>
          <w:rFonts w:ascii="Times New Roman" w:hAnsi="Times New Roman" w:cs="Times New Roman"/>
          <w:b/>
          <w:bCs/>
        </w:rPr>
      </w:pP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 xml:space="preserve"> ZAMAWIAJĄCY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  <w:color w:val="0070C0"/>
        </w:rPr>
      </w:pPr>
      <w:r w:rsidRPr="00AE64D9">
        <w:rPr>
          <w:rFonts w:ascii="Times New Roman" w:hAnsi="Times New Roman" w:cs="Times New Roman"/>
          <w:b/>
          <w:bCs/>
          <w:color w:val="0070C0"/>
        </w:rPr>
        <w:t>Szpital Tucholskie Spółka z o.o.</w:t>
      </w:r>
      <w:r w:rsidR="00C23C1F">
        <w:rPr>
          <w:rFonts w:ascii="Times New Roman" w:hAnsi="Times New Roman" w:cs="Times New Roman"/>
          <w:b/>
          <w:bCs/>
          <w:color w:val="0070C0"/>
        </w:rPr>
        <w:br/>
      </w:r>
      <w:r w:rsidRPr="00AE64D9">
        <w:rPr>
          <w:rFonts w:ascii="Times New Roman" w:hAnsi="Times New Roman" w:cs="Times New Roman"/>
          <w:b/>
          <w:bCs/>
          <w:color w:val="0070C0"/>
        </w:rPr>
        <w:t xml:space="preserve">ul. Nowodworskiego 14-18        </w:t>
      </w:r>
      <w:r w:rsidR="00C23C1F">
        <w:rPr>
          <w:rFonts w:ascii="Times New Roman" w:hAnsi="Times New Roman" w:cs="Times New Roman"/>
          <w:b/>
          <w:bCs/>
          <w:color w:val="0070C0"/>
        </w:rPr>
        <w:br/>
      </w:r>
      <w:r w:rsidRPr="00AE64D9">
        <w:rPr>
          <w:rFonts w:ascii="Times New Roman" w:hAnsi="Times New Roman" w:cs="Times New Roman"/>
          <w:b/>
          <w:bCs/>
          <w:color w:val="0070C0"/>
        </w:rPr>
        <w:t xml:space="preserve">89-500 Tuchola  </w:t>
      </w:r>
    </w:p>
    <w:p w:rsidR="00AE64D9" w:rsidRPr="00453B56" w:rsidRDefault="00AE64D9" w:rsidP="00AE64D9">
      <w:pPr>
        <w:rPr>
          <w:rFonts w:ascii="Times New Roman" w:hAnsi="Times New Roman" w:cs="Times New Roman"/>
          <w:bCs/>
          <w:sz w:val="20"/>
          <w:szCs w:val="20"/>
        </w:rPr>
      </w:pPr>
      <w:r w:rsidRPr="00AE64D9">
        <w:rPr>
          <w:rFonts w:ascii="Times New Roman" w:hAnsi="Times New Roman" w:cs="Times New Roman"/>
          <w:b/>
          <w:bCs/>
        </w:rPr>
        <w:t>Wykonawca …………………………………</w:t>
      </w:r>
      <w:r w:rsidRPr="00AE64D9">
        <w:rPr>
          <w:rFonts w:ascii="Times New Roman" w:hAnsi="Times New Roman" w:cs="Times New Roman"/>
          <w:b/>
          <w:bCs/>
        </w:rPr>
        <w:br/>
      </w:r>
      <w:r w:rsidRPr="00453B56">
        <w:rPr>
          <w:rFonts w:ascii="Times New Roman" w:hAnsi="Times New Roman" w:cs="Times New Roman"/>
          <w:bCs/>
          <w:i/>
          <w:iCs/>
          <w:sz w:val="20"/>
          <w:szCs w:val="20"/>
        </w:rPr>
        <w:t>(pełna nazwa/firma, adres, w</w:t>
      </w:r>
      <w:r w:rsidRPr="00453B56">
        <w:rPr>
          <w:rFonts w:ascii="Times New Roman" w:hAnsi="Times New Roman" w:cs="Times New Roman"/>
          <w:bCs/>
          <w:i/>
          <w:iCs/>
          <w:sz w:val="20"/>
          <w:szCs w:val="20"/>
        </w:rPr>
        <w:br/>
        <w:t>zależności od podmiotu: NIP/PESEL, KRS/</w:t>
      </w:r>
      <w:proofErr w:type="spellStart"/>
      <w:r w:rsidRPr="00453B56">
        <w:rPr>
          <w:rFonts w:ascii="Times New Roman" w:hAnsi="Times New Roman" w:cs="Times New Roman"/>
          <w:bCs/>
          <w:i/>
          <w:iCs/>
          <w:sz w:val="20"/>
          <w:szCs w:val="20"/>
        </w:rPr>
        <w:t>CEiDG</w:t>
      </w:r>
      <w:proofErr w:type="spellEnd"/>
      <w:r w:rsidRPr="00453B56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:rsidR="00453B56" w:rsidRDefault="00453B56" w:rsidP="00AE64D9">
      <w:pPr>
        <w:rPr>
          <w:rFonts w:ascii="Times New Roman" w:hAnsi="Times New Roman" w:cs="Times New Roman"/>
          <w:b/>
          <w:bCs/>
          <w:u w:val="single"/>
        </w:rPr>
      </w:pP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  <w:u w:val="single"/>
        </w:rPr>
      </w:pPr>
      <w:r w:rsidRPr="00AE64D9">
        <w:rPr>
          <w:rFonts w:ascii="Times New Roman" w:hAnsi="Times New Roman" w:cs="Times New Roman"/>
          <w:b/>
          <w:bCs/>
          <w:u w:val="single"/>
        </w:rPr>
        <w:t>reprezentowany przez:</w:t>
      </w:r>
    </w:p>
    <w:p w:rsidR="00AE64D9" w:rsidRPr="00453B56" w:rsidRDefault="00AE64D9" w:rsidP="00AE64D9">
      <w:pPr>
        <w:rPr>
          <w:rFonts w:ascii="Times New Roman" w:hAnsi="Times New Roman" w:cs="Times New Roman"/>
          <w:b/>
          <w:bCs/>
          <w:i/>
          <w:iCs/>
        </w:rPr>
      </w:pPr>
      <w:r w:rsidRPr="00AE64D9">
        <w:rPr>
          <w:rFonts w:ascii="Times New Roman" w:hAnsi="Times New Roman" w:cs="Times New Roman"/>
          <w:b/>
          <w:bCs/>
        </w:rPr>
        <w:t>…………………………………</w:t>
      </w:r>
      <w:r w:rsidRPr="00AE64D9">
        <w:rPr>
          <w:rFonts w:ascii="Times New Roman" w:hAnsi="Times New Roman" w:cs="Times New Roman"/>
          <w:b/>
          <w:bCs/>
        </w:rPr>
        <w:br/>
      </w:r>
      <w:r w:rsidRPr="00AE64D9">
        <w:rPr>
          <w:rFonts w:ascii="Times New Roman" w:hAnsi="Times New Roman" w:cs="Times New Roman"/>
          <w:b/>
          <w:bCs/>
          <w:i/>
          <w:iCs/>
        </w:rPr>
        <w:t>(imię, nazwisko, stanowisko/podstawa do  reprezentacji)</w:t>
      </w:r>
    </w:p>
    <w:p w:rsidR="00453B56" w:rsidRDefault="00453B56" w:rsidP="00AE64D9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AE64D9" w:rsidRDefault="00AE64D9" w:rsidP="00AE64D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AE64D9">
        <w:rPr>
          <w:rFonts w:ascii="Times New Roman" w:hAnsi="Times New Roman" w:cs="Times New Roman"/>
          <w:b/>
          <w:bCs/>
          <w:u w:val="single"/>
        </w:rPr>
        <w:t>Oświadczenie wykonawcy</w:t>
      </w:r>
    </w:p>
    <w:p w:rsidR="0084550E" w:rsidRPr="00453B56" w:rsidRDefault="0084550E" w:rsidP="00453B56">
      <w:pPr>
        <w:spacing w:after="120" w:line="240" w:lineRule="auto"/>
        <w:jc w:val="center"/>
        <w:rPr>
          <w:rFonts w:ascii="Times New Roman" w:hAnsi="Times New Roman"/>
          <w:bCs/>
          <w:iCs/>
          <w:color w:val="0070C0"/>
        </w:rPr>
      </w:pPr>
      <w:r w:rsidRPr="00C23C1F">
        <w:rPr>
          <w:rFonts w:ascii="Times New Roman" w:hAnsi="Times New Roman"/>
          <w:bCs/>
          <w:iCs/>
          <w:color w:val="0070C0"/>
        </w:rPr>
        <w:t>(UWAGA! Wykonawca zobowiązany jest złożyć przedmiotowy dokument wraz z ofertą wyłącznie w przypadku, gdy Zamawiający określił szczegółowy/e warunek/ warunki udziału w postępowaniu)</w:t>
      </w:r>
      <w:r w:rsidR="00453B56">
        <w:rPr>
          <w:rFonts w:ascii="Times New Roman" w:hAnsi="Times New Roman"/>
          <w:bCs/>
          <w:iCs/>
          <w:color w:val="0070C0"/>
        </w:rPr>
        <w:br/>
      </w:r>
    </w:p>
    <w:p w:rsidR="00AE64D9" w:rsidRPr="00AE64D9" w:rsidRDefault="00AE64D9" w:rsidP="00AE64D9">
      <w:pPr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t>składane na podstawie art. 25a ust. 1 ustawy z dnia 29 stycznia 2004 r.</w:t>
      </w:r>
    </w:p>
    <w:p w:rsidR="00AE64D9" w:rsidRPr="00AE64D9" w:rsidRDefault="00AE64D9" w:rsidP="00AE64D9">
      <w:pPr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t xml:space="preserve">Prawo zamówień publicznych (dalej jako: ustawa </w:t>
      </w:r>
      <w:proofErr w:type="spellStart"/>
      <w:r w:rsidRPr="00AE64D9">
        <w:rPr>
          <w:rFonts w:ascii="Times New Roman" w:hAnsi="Times New Roman" w:cs="Times New Roman"/>
          <w:bCs/>
        </w:rPr>
        <w:t>Pzp</w:t>
      </w:r>
      <w:proofErr w:type="spellEnd"/>
      <w:r w:rsidRPr="00AE64D9">
        <w:rPr>
          <w:rFonts w:ascii="Times New Roman" w:hAnsi="Times New Roman" w:cs="Times New Roman"/>
          <w:bCs/>
        </w:rPr>
        <w:t>),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  <w:u w:val="single"/>
        </w:rPr>
      </w:pPr>
      <w:bookmarkStart w:id="0" w:name="_Hlk505853268"/>
      <w:r w:rsidRPr="00AE64D9">
        <w:rPr>
          <w:rFonts w:ascii="Times New Roman" w:hAnsi="Times New Roman" w:cs="Times New Roman"/>
          <w:b/>
          <w:bCs/>
          <w:u w:val="single"/>
        </w:rPr>
        <w:t xml:space="preserve">DOTYCZĄCE SPEŁNIANIA WARUNKÓW UDZIAŁU W POSTĘPOWANIU </w:t>
      </w:r>
      <w:bookmarkEnd w:id="0"/>
    </w:p>
    <w:p w:rsidR="00AE64D9" w:rsidRDefault="00AE64D9" w:rsidP="00AE64D9">
      <w:pPr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t xml:space="preserve">Na potrzeby postępowania o udzielenie zamówienia publicznego pn. </w:t>
      </w:r>
    </w:p>
    <w:p w:rsidR="00AE64D9" w:rsidRPr="00453B56" w:rsidRDefault="006955E2" w:rsidP="00453B56">
      <w:pPr>
        <w:tabs>
          <w:tab w:val="left" w:pos="340"/>
          <w:tab w:val="left" w:pos="737"/>
          <w:tab w:val="left" w:pos="907"/>
          <w:tab w:val="left" w:pos="9298"/>
        </w:tabs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B613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1374" w:rsidRPr="00B61374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„</w:t>
      </w:r>
      <w:r w:rsidR="00B61374" w:rsidRPr="00B61374">
        <w:rPr>
          <w:rFonts w:ascii="Times New Roman" w:hAnsi="Times New Roman" w:cs="Times New Roman"/>
          <w:b/>
          <w:color w:val="0070C0"/>
          <w:szCs w:val="24"/>
        </w:rPr>
        <w:t>Świadczenie usług sterylizacji narzędzi i sprzętu medycznego wraz z transportem</w:t>
      </w:r>
      <w:r w:rsidR="00B61374">
        <w:rPr>
          <w:rFonts w:ascii="Times New Roman" w:hAnsi="Times New Roman" w:cs="Times New Roman"/>
          <w:b/>
          <w:color w:val="0070C0"/>
          <w:szCs w:val="24"/>
        </w:rPr>
        <w:t>”</w:t>
      </w:r>
    </w:p>
    <w:p w:rsidR="00AE64D9" w:rsidRPr="00453B56" w:rsidRDefault="00AE64D9" w:rsidP="00AE64D9">
      <w:pPr>
        <w:rPr>
          <w:rFonts w:ascii="Times New Roman" w:hAnsi="Times New Roman" w:cs="Times New Roman"/>
          <w:b/>
          <w:bCs/>
          <w:color w:val="0070C0"/>
        </w:rPr>
      </w:pPr>
      <w:r w:rsidRPr="00AE64D9">
        <w:rPr>
          <w:rFonts w:ascii="Times New Roman" w:hAnsi="Times New Roman" w:cs="Times New Roman"/>
          <w:bCs/>
        </w:rPr>
        <w:t>prowadzonego przez:</w:t>
      </w:r>
      <w:r w:rsidRPr="00AE64D9">
        <w:rPr>
          <w:rFonts w:ascii="Times New Roman" w:hAnsi="Times New Roman" w:cs="Times New Roman"/>
          <w:b/>
          <w:bCs/>
        </w:rPr>
        <w:t xml:space="preserve">   </w:t>
      </w:r>
      <w:r w:rsidRPr="00AE64D9">
        <w:rPr>
          <w:rFonts w:ascii="Times New Roman" w:hAnsi="Times New Roman" w:cs="Times New Roman"/>
          <w:b/>
          <w:bCs/>
          <w:color w:val="0070C0"/>
        </w:rPr>
        <w:t>Szpital Tucholskie Spółka z o.o.</w:t>
      </w:r>
      <w:r w:rsidR="00C23C1F" w:rsidRPr="00C23C1F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C23C1F">
        <w:rPr>
          <w:rFonts w:ascii="Times New Roman" w:hAnsi="Times New Roman" w:cs="Times New Roman"/>
          <w:b/>
          <w:bCs/>
          <w:color w:val="0070C0"/>
        </w:rPr>
        <w:br/>
        <w:t xml:space="preserve">                                     </w:t>
      </w:r>
      <w:r w:rsidR="00C23C1F" w:rsidRPr="00AE64D9">
        <w:rPr>
          <w:rFonts w:ascii="Times New Roman" w:hAnsi="Times New Roman" w:cs="Times New Roman"/>
          <w:b/>
          <w:bCs/>
          <w:color w:val="0070C0"/>
        </w:rPr>
        <w:t xml:space="preserve">ul. Nowodworskiego 14- 18      </w:t>
      </w:r>
      <w:r w:rsidR="00C23C1F">
        <w:rPr>
          <w:rFonts w:ascii="Times New Roman" w:hAnsi="Times New Roman" w:cs="Times New Roman"/>
          <w:b/>
          <w:bCs/>
          <w:color w:val="0070C0"/>
        </w:rPr>
        <w:br/>
        <w:t xml:space="preserve">                                             </w:t>
      </w:r>
      <w:r w:rsidR="00C23C1F" w:rsidRPr="00AE64D9">
        <w:rPr>
          <w:rFonts w:ascii="Times New Roman" w:hAnsi="Times New Roman" w:cs="Times New Roman"/>
          <w:b/>
          <w:bCs/>
          <w:color w:val="0070C0"/>
        </w:rPr>
        <w:t xml:space="preserve">  89-500 Tuchola  </w:t>
      </w:r>
      <w:r>
        <w:rPr>
          <w:rFonts w:ascii="Times New Roman" w:hAnsi="Times New Roman" w:cs="Times New Roman"/>
          <w:b/>
          <w:bCs/>
          <w:color w:val="0070C0"/>
        </w:rPr>
        <w:t xml:space="preserve">       </w:t>
      </w:r>
      <w:r w:rsidR="00453B56">
        <w:rPr>
          <w:rFonts w:ascii="Times New Roman" w:hAnsi="Times New Roman" w:cs="Times New Roman"/>
          <w:b/>
          <w:bCs/>
          <w:color w:val="0070C0"/>
        </w:rPr>
        <w:br/>
      </w:r>
      <w:r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AE64D9">
        <w:rPr>
          <w:rFonts w:ascii="Times New Roman" w:hAnsi="Times New Roman" w:cs="Times New Roman"/>
          <w:b/>
          <w:bCs/>
          <w:color w:val="0070C0"/>
        </w:rPr>
        <w:tab/>
        <w:t xml:space="preserve">                                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oświadczam, co następuje:</w:t>
      </w:r>
    </w:p>
    <w:p w:rsidR="00AE64D9" w:rsidRPr="00AE64D9" w:rsidRDefault="00AE64D9" w:rsidP="00AE64D9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Informacja</w:t>
      </w:r>
    </w:p>
    <w:p w:rsidR="00AE64D9" w:rsidRPr="00AE64D9" w:rsidRDefault="00AE64D9" w:rsidP="00AE64D9">
      <w:pPr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t>dotycząca wykonawcy</w:t>
      </w:r>
    </w:p>
    <w:p w:rsidR="00AE64D9" w:rsidRPr="00AE64D9" w:rsidRDefault="00AE64D9" w:rsidP="00AE64D9">
      <w:pPr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t>Oświadczam, że spełniam warunki udziału w postępowaniu określone przez zamawiającego w ust 5.2. Specyfikacji Istotnych Warunków Zamówienia.</w:t>
      </w:r>
    </w:p>
    <w:p w:rsidR="00AE64D9" w:rsidRPr="00AE64D9" w:rsidRDefault="00AE64D9" w:rsidP="00AE64D9">
      <w:pPr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t xml:space="preserve">………………. </w:t>
      </w:r>
      <w:r w:rsidRPr="00AE64D9">
        <w:rPr>
          <w:rFonts w:ascii="Times New Roman" w:hAnsi="Times New Roman" w:cs="Times New Roman"/>
          <w:bCs/>
          <w:i/>
          <w:iCs/>
        </w:rPr>
        <w:t>(miejscowość),</w:t>
      </w:r>
      <w:r w:rsidRPr="00AE64D9">
        <w:rPr>
          <w:rFonts w:ascii="Times New Roman" w:hAnsi="Times New Roman" w:cs="Times New Roman"/>
          <w:bCs/>
        </w:rPr>
        <w:t>dnia ………. r.</w:t>
      </w:r>
    </w:p>
    <w:p w:rsidR="00AE64D9" w:rsidRPr="00AE64D9" w:rsidRDefault="00AE64D9" w:rsidP="00AE64D9">
      <w:pPr>
        <w:ind w:left="4956" w:firstLine="708"/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t xml:space="preserve">……………………………………… </w:t>
      </w:r>
      <w:r w:rsidRPr="00AE64D9">
        <w:rPr>
          <w:rFonts w:ascii="Times New Roman" w:hAnsi="Times New Roman" w:cs="Times New Roman"/>
          <w:bCs/>
        </w:rPr>
        <w:br/>
        <w:t xml:space="preserve">                                 (</w:t>
      </w:r>
      <w:r w:rsidRPr="00AE64D9">
        <w:rPr>
          <w:rFonts w:ascii="Times New Roman" w:hAnsi="Times New Roman" w:cs="Times New Roman"/>
          <w:bCs/>
          <w:i/>
          <w:iCs/>
        </w:rPr>
        <w:t xml:space="preserve"> podpis)</w:t>
      </w:r>
      <w:r w:rsidRPr="00AE64D9">
        <w:rPr>
          <w:rFonts w:ascii="Times New Roman" w:hAnsi="Times New Roman" w:cs="Times New Roman"/>
          <w:bCs/>
          <w:i/>
          <w:iCs/>
        </w:rPr>
        <w:tab/>
      </w:r>
      <w:r w:rsidRPr="00AE64D9">
        <w:rPr>
          <w:rFonts w:ascii="Times New Roman" w:hAnsi="Times New Roman" w:cs="Times New Roman"/>
          <w:bCs/>
          <w:i/>
          <w:iCs/>
        </w:rPr>
        <w:tab/>
      </w:r>
    </w:p>
    <w:p w:rsidR="00AE64D9" w:rsidRPr="00AE64D9" w:rsidRDefault="00AE64D9" w:rsidP="00AE64D9">
      <w:pPr>
        <w:jc w:val="center"/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Informacja</w:t>
      </w:r>
    </w:p>
    <w:p w:rsidR="00AE64D9" w:rsidRPr="00AE64D9" w:rsidRDefault="00AE64D9" w:rsidP="00AE64D9">
      <w:pPr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t>w związku z poleganiem na zasobach innych podmiotów</w:t>
      </w:r>
    </w:p>
    <w:p w:rsidR="00AE64D9" w:rsidRDefault="00AE64D9" w:rsidP="00AE64D9">
      <w:pPr>
        <w:rPr>
          <w:rFonts w:ascii="Times New Roman" w:hAnsi="Times New Roman" w:cs="Times New Roman"/>
          <w:bCs/>
          <w:i/>
          <w:iCs/>
        </w:rPr>
      </w:pPr>
      <w:r w:rsidRPr="00AE64D9">
        <w:rPr>
          <w:rFonts w:ascii="Times New Roman" w:hAnsi="Times New Roman" w:cs="Times New Roman"/>
          <w:bCs/>
        </w:rPr>
        <w:lastRenderedPageBreak/>
        <w:t>Oświadczam, że w celu wykazania spełniania warunków udziału w postępowaniu, określonych przez zamawiającego w ust 5.2. Specyfikacji Istotnych Warunków Zamówienia, polegam na zasobach następującego/</w:t>
      </w:r>
      <w:proofErr w:type="spellStart"/>
      <w:r w:rsidRPr="00AE64D9">
        <w:rPr>
          <w:rFonts w:ascii="Times New Roman" w:hAnsi="Times New Roman" w:cs="Times New Roman"/>
          <w:bCs/>
        </w:rPr>
        <w:t>ych</w:t>
      </w:r>
      <w:proofErr w:type="spellEnd"/>
      <w:r w:rsidRPr="00AE64D9">
        <w:rPr>
          <w:rFonts w:ascii="Times New Roman" w:hAnsi="Times New Roman" w:cs="Times New Roman"/>
          <w:bCs/>
        </w:rPr>
        <w:t xml:space="preserve"> podmiotu/ów:</w:t>
      </w:r>
      <w:r w:rsidRPr="00AE64D9">
        <w:rPr>
          <w:rFonts w:ascii="Times New Roman" w:hAnsi="Times New Roman" w:cs="Times New Roman"/>
          <w:b/>
          <w:bCs/>
        </w:rPr>
        <w:t xml:space="preserve"> </w:t>
      </w:r>
      <w:r w:rsidRPr="00AE64D9">
        <w:rPr>
          <w:rFonts w:ascii="Times New Roman" w:hAnsi="Times New Roman" w:cs="Times New Roman"/>
          <w:bCs/>
        </w:rPr>
        <w:t>………………………………………………………......................... …………………………………………………………………………………………………...............……………………………………………………………………………………………………...........……….……………………………………..,w  następującym zakresie:……………….......................... …………………………………………………………………………………………………</w:t>
      </w:r>
      <w:r w:rsidRPr="00AE64D9">
        <w:rPr>
          <w:rFonts w:ascii="Times New Roman" w:hAnsi="Times New Roman" w:cs="Times New Roman"/>
          <w:bCs/>
          <w:i/>
          <w:iCs/>
        </w:rPr>
        <w:t>(wskazać podmiot i określić odpowiedni zakres dla wskazanego podmiotu).</w:t>
      </w:r>
    </w:p>
    <w:p w:rsidR="00453B56" w:rsidRPr="00AE64D9" w:rsidRDefault="00453B56" w:rsidP="00AE64D9">
      <w:pPr>
        <w:rPr>
          <w:rFonts w:ascii="Times New Roman" w:hAnsi="Times New Roman" w:cs="Times New Roman"/>
          <w:bCs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  <w:bCs/>
        </w:rPr>
        <w:t xml:space="preserve">    ………………. </w:t>
      </w:r>
      <w:r w:rsidRPr="00AE64D9">
        <w:rPr>
          <w:rFonts w:ascii="Times New Roman" w:hAnsi="Times New Roman" w:cs="Times New Roman"/>
          <w:bCs/>
          <w:i/>
          <w:iCs/>
        </w:rPr>
        <w:t>(miejscowość),</w:t>
      </w:r>
      <w:r w:rsidRPr="00AE64D9">
        <w:rPr>
          <w:rFonts w:ascii="Times New Roman" w:hAnsi="Times New Roman" w:cs="Times New Roman"/>
          <w:bCs/>
        </w:rPr>
        <w:t xml:space="preserve">dnia …………. r     ………………………………………   </w:t>
      </w:r>
      <w:r w:rsidRPr="00AE64D9">
        <w:rPr>
          <w:rFonts w:ascii="Times New Roman" w:hAnsi="Times New Roman" w:cs="Times New Roman"/>
          <w:bCs/>
        </w:rPr>
        <w:br/>
      </w:r>
      <w:r w:rsidRPr="00AE64D9">
        <w:rPr>
          <w:rFonts w:ascii="Times New Roman" w:hAnsi="Times New Roman" w:cs="Times New Roman"/>
          <w:bCs/>
        </w:rPr>
        <w:tab/>
      </w:r>
      <w:r w:rsidRPr="00AE64D9">
        <w:rPr>
          <w:rFonts w:ascii="Times New Roman" w:hAnsi="Times New Roman" w:cs="Times New Roman"/>
          <w:bCs/>
        </w:rPr>
        <w:tab/>
      </w:r>
      <w:r w:rsidRPr="00AE64D9">
        <w:rPr>
          <w:rFonts w:ascii="Times New Roman" w:hAnsi="Times New Roman" w:cs="Times New Roman"/>
          <w:bCs/>
        </w:rPr>
        <w:tab/>
      </w:r>
      <w:r w:rsidRPr="00AE64D9">
        <w:rPr>
          <w:rFonts w:ascii="Times New Roman" w:hAnsi="Times New Roman" w:cs="Times New Roman"/>
          <w:bCs/>
        </w:rPr>
        <w:tab/>
      </w:r>
      <w:r w:rsidRPr="00AE64D9">
        <w:rPr>
          <w:rFonts w:ascii="Times New Roman" w:hAnsi="Times New Roman" w:cs="Times New Roman"/>
          <w:bCs/>
        </w:rPr>
        <w:tab/>
      </w:r>
      <w:r w:rsidRPr="00AE64D9">
        <w:rPr>
          <w:rFonts w:ascii="Times New Roman" w:hAnsi="Times New Roman" w:cs="Times New Roman"/>
          <w:bCs/>
        </w:rPr>
        <w:tab/>
      </w:r>
      <w:r w:rsidRPr="00AE64D9">
        <w:rPr>
          <w:rFonts w:ascii="Times New Roman" w:hAnsi="Times New Roman" w:cs="Times New Roman"/>
          <w:bCs/>
        </w:rPr>
        <w:tab/>
      </w:r>
      <w:r w:rsidRPr="00AE64D9">
        <w:rPr>
          <w:rFonts w:ascii="Times New Roman" w:hAnsi="Times New Roman" w:cs="Times New Roman"/>
          <w:bCs/>
        </w:rPr>
        <w:tab/>
      </w:r>
      <w:r w:rsidRPr="00AE64D9">
        <w:rPr>
          <w:rFonts w:ascii="Times New Roman" w:hAnsi="Times New Roman" w:cs="Times New Roman"/>
          <w:bCs/>
        </w:rPr>
        <w:tab/>
        <w:t xml:space="preserve">Podpis 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B269D1" w:rsidP="00AE64D9">
      <w:pPr>
        <w:keepNext/>
        <w:widowControl w:val="0"/>
        <w:shd w:val="clear" w:color="auto" w:fill="FFFFFF"/>
        <w:tabs>
          <w:tab w:val="left" w:pos="195"/>
          <w:tab w:val="right" w:pos="9072"/>
        </w:tabs>
        <w:suppressAutoHyphens/>
        <w:spacing w:after="200" w:line="276" w:lineRule="auto"/>
        <w:textAlignment w:val="baseline"/>
        <w:rPr>
          <w:rFonts w:ascii="Calibri" w:eastAsia="SimSun" w:hAnsi="Calibri" w:cs="Calibri"/>
        </w:rPr>
      </w:pPr>
      <w:r>
        <w:rPr>
          <w:rFonts w:ascii="Times New Roman" w:eastAsia="SimSun" w:hAnsi="Times New Roman" w:cs="Times New Roman"/>
          <w:b/>
          <w:bCs/>
        </w:rPr>
        <w:lastRenderedPageBreak/>
        <w:t xml:space="preserve">Numer sprawy: </w:t>
      </w:r>
      <w:r w:rsidRPr="00905DD1">
        <w:rPr>
          <w:rFonts w:ascii="Times New Roman" w:eastAsia="SimSun" w:hAnsi="Times New Roman" w:cs="Times New Roman"/>
          <w:b/>
          <w:bCs/>
        </w:rPr>
        <w:t>ZP/</w:t>
      </w:r>
      <w:r w:rsidR="00453B56" w:rsidRPr="00905DD1">
        <w:rPr>
          <w:rFonts w:ascii="Times New Roman" w:eastAsia="SimSun" w:hAnsi="Times New Roman" w:cs="Times New Roman"/>
          <w:b/>
          <w:bCs/>
        </w:rPr>
        <w:t>2</w:t>
      </w:r>
      <w:r w:rsidR="00AE64D9" w:rsidRPr="00905DD1">
        <w:rPr>
          <w:rFonts w:ascii="Times New Roman" w:eastAsia="SimSun" w:hAnsi="Times New Roman" w:cs="Times New Roman"/>
          <w:b/>
          <w:bCs/>
        </w:rPr>
        <w:t>/20</w:t>
      </w:r>
      <w:r w:rsidR="00453B56" w:rsidRPr="00905DD1">
        <w:rPr>
          <w:rFonts w:ascii="Times New Roman" w:eastAsia="SimSun" w:hAnsi="Times New Roman" w:cs="Times New Roman"/>
          <w:b/>
          <w:bCs/>
        </w:rPr>
        <w:t>20</w:t>
      </w:r>
      <w:r w:rsidR="00AE64D9" w:rsidRPr="00AE64D9">
        <w:rPr>
          <w:rFonts w:ascii="Times New Roman" w:eastAsia="SimSun" w:hAnsi="Times New Roman" w:cs="Times New Roman"/>
          <w:b/>
          <w:bCs/>
        </w:rPr>
        <w:tab/>
        <w:t>Załącznik nr 5</w:t>
      </w:r>
      <w:r w:rsidR="00AE64D9" w:rsidRPr="00AE64D9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do SIWZ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Calibri"/>
          <w:b/>
        </w:rPr>
      </w:pPr>
      <w:r w:rsidRPr="00AE64D9">
        <w:rPr>
          <w:rFonts w:ascii="Times New Roman" w:eastAsia="SimSun" w:hAnsi="Times New Roman" w:cs="Calibri"/>
          <w:b/>
        </w:rPr>
        <w:t>Propozycja/Wzór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dane  Wykonawcy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1" w:name="_Hlk505853204"/>
      <w:r w:rsidRPr="00AE6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PRZYNALEŻNOŚCI LUB BRAKU PRZYNALEŻNOŚCI 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bookmarkEnd w:id="1"/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E64D9" w:rsidRPr="00AE64D9" w:rsidRDefault="00AE64D9" w:rsidP="00AE64D9">
      <w:pPr>
        <w:keepNext/>
        <w:widowControl w:val="0"/>
        <w:numPr>
          <w:ilvl w:val="8"/>
          <w:numId w:val="2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4D9" w:rsidRPr="00AE64D9" w:rsidRDefault="00AE64D9" w:rsidP="00A35BDC">
      <w:pPr>
        <w:keepNext/>
        <w:widowControl w:val="0"/>
        <w:numPr>
          <w:ilvl w:val="8"/>
          <w:numId w:val="2"/>
        </w:num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A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dla……………………………………….., którego przedmiotem jest …………………………………………………………………………………………………..(numer sprawy: </w:t>
      </w:r>
      <w:r w:rsidRPr="00AE64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…………………..</w:t>
      </w:r>
      <w:r w:rsidRPr="00A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E64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należymy/ nie należymy*</w:t>
      </w:r>
      <w:r w:rsidRPr="00A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o której mowa w art. 24 ust. 1 pkt 23 ustawy Prawo zamówień publicznych. </w:t>
      </w:r>
    </w:p>
    <w:p w:rsidR="00AE64D9" w:rsidRPr="00AE64D9" w:rsidRDefault="00AE64D9" w:rsidP="00AE64D9">
      <w:pPr>
        <w:keepNext/>
        <w:widowControl w:val="0"/>
        <w:numPr>
          <w:ilvl w:val="7"/>
          <w:numId w:val="2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E64D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AE64D9" w:rsidRPr="00AE64D9" w:rsidRDefault="00AE64D9" w:rsidP="00AE64D9">
      <w:pPr>
        <w:keepNext/>
        <w:widowControl w:val="0"/>
        <w:numPr>
          <w:ilvl w:val="4"/>
          <w:numId w:val="2"/>
        </w:numPr>
        <w:shd w:val="clear" w:color="auto" w:fill="FFFFFF"/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E64D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AE64D9" w:rsidRPr="00AE64D9" w:rsidRDefault="00AE64D9" w:rsidP="00AE64D9">
      <w:pPr>
        <w:keepNext/>
        <w:widowControl w:val="0"/>
        <w:numPr>
          <w:ilvl w:val="4"/>
          <w:numId w:val="2"/>
        </w:numPr>
        <w:shd w:val="clear" w:color="auto" w:fill="FFFFFF"/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E64D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10065"/>
        </w:tabs>
        <w:suppressAutoHyphens/>
        <w:spacing w:after="0" w:line="240" w:lineRule="auto"/>
        <w:ind w:right="94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niewłaściwe skreślić</w:t>
      </w:r>
    </w:p>
    <w:p w:rsidR="00AE64D9" w:rsidRPr="00AE64D9" w:rsidRDefault="00AE64D9" w:rsidP="00AE64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E64D9" w:rsidRPr="00AE64D9" w:rsidRDefault="00AE64D9" w:rsidP="00AE64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E64D9" w:rsidRPr="00AE64D9" w:rsidRDefault="00AE64D9" w:rsidP="00AE64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E64D9" w:rsidRPr="00AE64D9" w:rsidRDefault="00AE64D9" w:rsidP="00AE64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UWAGA: Wraz ze złożeniem oświadczenia, wykonawca może przedstawić dowody, że powiązania z innym wykonawcą nie prowadzą do zakłócenia konkurencji w postępowaniu o udzielenie zmówienia. </w:t>
      </w: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textAlignment w:val="baseline"/>
        <w:rPr>
          <w:rFonts w:ascii="Calibri" w:eastAsia="SimSun" w:hAnsi="Calibri" w:cs="Calibri"/>
        </w:rPr>
      </w:pPr>
      <w:r w:rsidRPr="00AE64D9">
        <w:rPr>
          <w:rFonts w:ascii="Times New Roman" w:eastAsia="SimSun" w:hAnsi="Times New Roman" w:cs="Times New Roman"/>
          <w:b/>
          <w:bCs/>
          <w:color w:val="000000"/>
        </w:rPr>
        <w:lastRenderedPageBreak/>
        <w:t xml:space="preserve">Numer sprawy:  </w:t>
      </w:r>
      <w:r w:rsidRPr="00905DD1">
        <w:rPr>
          <w:rFonts w:ascii="Times New Roman" w:eastAsia="SimSun" w:hAnsi="Times New Roman" w:cs="Times New Roman"/>
          <w:b/>
          <w:bCs/>
        </w:rPr>
        <w:t>ZP/</w:t>
      </w:r>
      <w:r w:rsidR="00453B56" w:rsidRPr="00905DD1">
        <w:rPr>
          <w:rFonts w:ascii="Times New Roman" w:eastAsia="SimSun" w:hAnsi="Times New Roman" w:cs="Times New Roman"/>
          <w:b/>
          <w:bCs/>
        </w:rPr>
        <w:t>2</w:t>
      </w:r>
      <w:r w:rsidR="00B269D1" w:rsidRPr="00905DD1">
        <w:rPr>
          <w:rFonts w:ascii="Times New Roman" w:eastAsia="SimSun" w:hAnsi="Times New Roman" w:cs="Times New Roman"/>
          <w:b/>
          <w:bCs/>
        </w:rPr>
        <w:t>/</w:t>
      </w:r>
      <w:r w:rsidRPr="00905DD1">
        <w:rPr>
          <w:rFonts w:ascii="Times New Roman" w:eastAsia="SimSun" w:hAnsi="Times New Roman" w:cs="Times New Roman"/>
          <w:b/>
          <w:bCs/>
        </w:rPr>
        <w:t>20</w:t>
      </w:r>
      <w:r w:rsidR="00453B56" w:rsidRPr="00905DD1">
        <w:rPr>
          <w:rFonts w:ascii="Times New Roman" w:eastAsia="SimSun" w:hAnsi="Times New Roman" w:cs="Times New Roman"/>
          <w:b/>
          <w:bCs/>
        </w:rPr>
        <w:t>20</w:t>
      </w:r>
      <w:r w:rsidRPr="00905DD1">
        <w:rPr>
          <w:rFonts w:ascii="Times New Roman" w:eastAsia="SimSun" w:hAnsi="Times New Roman" w:cs="Times New Roman"/>
          <w:b/>
          <w:bCs/>
        </w:rPr>
        <w:t xml:space="preserve">                                                                    </w:t>
      </w:r>
      <w:r w:rsidRPr="00AE64D9">
        <w:rPr>
          <w:rFonts w:ascii="Times New Roman" w:eastAsia="SimSun" w:hAnsi="Times New Roman" w:cs="Times New Roman"/>
          <w:b/>
          <w:bCs/>
          <w:color w:val="000000"/>
        </w:rPr>
        <w:t xml:space="preserve">Załączniki nr 3 </w:t>
      </w:r>
      <w:r w:rsidRPr="00AE64D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do SIWZ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textAlignment w:val="baseline"/>
        <w:rPr>
          <w:rFonts w:ascii="Times New Roman" w:eastAsia="SimSun" w:hAnsi="Times New Roman" w:cs="Calibri"/>
          <w:b/>
          <w:bCs/>
          <w:smallCaps/>
        </w:rPr>
      </w:pPr>
      <w:r w:rsidRPr="00AE64D9">
        <w:rPr>
          <w:rFonts w:ascii="Times New Roman" w:eastAsia="SimSun" w:hAnsi="Times New Roman" w:cs="Calibri"/>
          <w:b/>
          <w:bCs/>
          <w:smallCaps/>
        </w:rPr>
        <w:t>ZAMAWIAJĄCY</w:t>
      </w:r>
    </w:p>
    <w:p w:rsidR="00AE64D9" w:rsidRPr="00C23C1F" w:rsidRDefault="00AE64D9" w:rsidP="00C23C1F">
      <w:pPr>
        <w:keepNext/>
        <w:widowControl w:val="0"/>
        <w:shd w:val="clear" w:color="auto" w:fill="FFFFFF"/>
        <w:suppressAutoHyphens/>
        <w:spacing w:after="200" w:line="240" w:lineRule="auto"/>
        <w:textAlignment w:val="baseline"/>
        <w:rPr>
          <w:rFonts w:ascii="Times New Roman" w:eastAsia="SimSun" w:hAnsi="Times New Roman" w:cs="Calibri"/>
          <w:b/>
          <w:bCs/>
          <w:color w:val="0070C0"/>
        </w:rPr>
      </w:pPr>
      <w:r w:rsidRPr="00C23C1F">
        <w:rPr>
          <w:rFonts w:ascii="Times New Roman" w:eastAsia="SimSun" w:hAnsi="Times New Roman" w:cs="Calibri"/>
          <w:b/>
          <w:bCs/>
          <w:color w:val="0070C0"/>
        </w:rPr>
        <w:t>Szpital Tucholskie Spółka z o.o.</w:t>
      </w:r>
      <w:r w:rsidR="00C23C1F" w:rsidRPr="00C23C1F">
        <w:rPr>
          <w:rFonts w:ascii="Times New Roman" w:eastAsia="SimSun" w:hAnsi="Times New Roman" w:cs="Calibri"/>
          <w:b/>
          <w:bCs/>
          <w:color w:val="0070C0"/>
        </w:rPr>
        <w:br/>
      </w:r>
      <w:r w:rsidRPr="00C23C1F">
        <w:rPr>
          <w:rFonts w:ascii="Times New Roman" w:eastAsia="SimSun" w:hAnsi="Times New Roman" w:cs="Calibri"/>
          <w:b/>
          <w:bCs/>
          <w:color w:val="0070C0"/>
        </w:rPr>
        <w:t xml:space="preserve">ul. Nowodworskiego 14-18        </w:t>
      </w:r>
      <w:r w:rsidR="00C23C1F" w:rsidRPr="00C23C1F">
        <w:rPr>
          <w:rFonts w:ascii="Times New Roman" w:eastAsia="SimSun" w:hAnsi="Times New Roman" w:cs="Calibri"/>
          <w:b/>
          <w:bCs/>
          <w:color w:val="0070C0"/>
        </w:rPr>
        <w:br/>
      </w:r>
      <w:r w:rsidRPr="00C23C1F">
        <w:rPr>
          <w:rFonts w:ascii="Times New Roman" w:eastAsia="SimSun" w:hAnsi="Times New Roman" w:cs="Calibri"/>
          <w:b/>
          <w:bCs/>
          <w:color w:val="0070C0"/>
        </w:rPr>
        <w:t xml:space="preserve">89-500 Tuchola </w:t>
      </w:r>
      <w:r w:rsidRPr="00C23C1F">
        <w:rPr>
          <w:rFonts w:ascii="Times New Roman" w:eastAsia="SimSun" w:hAnsi="Times New Roman" w:cs="Calibri"/>
          <w:b/>
          <w:color w:val="0070C0"/>
          <w:szCs w:val="24"/>
        </w:rPr>
        <w:t xml:space="preserve"> 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left="-75" w:right="5953" w:firstLine="75"/>
        <w:textAlignment w:val="baseline"/>
        <w:rPr>
          <w:rFonts w:ascii="Times New Roman" w:eastAsia="SimSun" w:hAnsi="Times New Roman" w:cs="Calibri"/>
          <w:b/>
          <w:bCs/>
        </w:rPr>
      </w:pPr>
      <w:r w:rsidRPr="00AE64D9">
        <w:rPr>
          <w:rFonts w:ascii="Times New Roman" w:eastAsia="SimSun" w:hAnsi="Times New Roman" w:cs="Calibri"/>
          <w:b/>
          <w:bCs/>
        </w:rPr>
        <w:t>Wykonawca: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left="-105" w:right="5325"/>
        <w:textAlignment w:val="baseline"/>
        <w:rPr>
          <w:rFonts w:ascii="Times New Roman" w:eastAsia="SimSun" w:hAnsi="Times New Roman" w:cs="Calibri"/>
          <w:i/>
          <w:iCs/>
          <w:sz w:val="20"/>
          <w:szCs w:val="20"/>
        </w:rPr>
      </w:pPr>
      <w:r w:rsidRPr="00AE64D9">
        <w:rPr>
          <w:rFonts w:ascii="Times New Roman" w:eastAsia="SimSun" w:hAnsi="Times New Roman" w:cs="Calibri"/>
        </w:rPr>
        <w:t>…………………………..</w:t>
      </w:r>
      <w:r w:rsidRPr="00AE64D9">
        <w:rPr>
          <w:rFonts w:ascii="Times New Roman" w:eastAsia="SimSun" w:hAnsi="Times New Roman" w:cs="Calibri"/>
        </w:rPr>
        <w:br/>
      </w:r>
      <w:r w:rsidRPr="00AE64D9">
        <w:rPr>
          <w:rFonts w:ascii="Times New Roman" w:eastAsia="SimSun" w:hAnsi="Times New Roman" w:cs="Calibri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AE64D9">
        <w:rPr>
          <w:rFonts w:ascii="Times New Roman" w:eastAsia="SimSun" w:hAnsi="Times New Roman" w:cs="Calibri"/>
          <w:i/>
          <w:iCs/>
          <w:sz w:val="20"/>
          <w:szCs w:val="20"/>
        </w:rPr>
        <w:t>CEiDG</w:t>
      </w:r>
      <w:proofErr w:type="spellEnd"/>
      <w:r w:rsidRPr="00AE64D9">
        <w:rPr>
          <w:rFonts w:ascii="Times New Roman" w:eastAsia="SimSun" w:hAnsi="Times New Roman" w:cs="Calibri"/>
          <w:i/>
          <w:iCs/>
          <w:sz w:val="20"/>
          <w:szCs w:val="20"/>
        </w:rPr>
        <w:t>)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textAlignment w:val="baseline"/>
        <w:rPr>
          <w:rFonts w:ascii="Times New Roman" w:eastAsia="SimSun" w:hAnsi="Times New Roman" w:cs="Calibri"/>
          <w:u w:val="single"/>
        </w:rPr>
      </w:pPr>
      <w:r w:rsidRPr="00AE64D9">
        <w:rPr>
          <w:rFonts w:ascii="Times New Roman" w:eastAsia="SimSun" w:hAnsi="Times New Roman" w:cs="Calibri"/>
          <w:u w:val="single"/>
        </w:rPr>
        <w:t>reprezentowany przez: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left="-60" w:right="4830" w:hanging="30"/>
        <w:textAlignment w:val="baseline"/>
        <w:rPr>
          <w:rFonts w:ascii="Times New Roman" w:eastAsia="SimSun" w:hAnsi="Times New Roman" w:cs="Calibri"/>
          <w:i/>
          <w:iCs/>
          <w:sz w:val="18"/>
          <w:szCs w:val="18"/>
        </w:rPr>
      </w:pPr>
      <w:r w:rsidRPr="00AE64D9">
        <w:rPr>
          <w:rFonts w:ascii="Times New Roman" w:eastAsia="SimSun" w:hAnsi="Times New Roman" w:cs="Calibri"/>
        </w:rPr>
        <w:t>……………………………………</w:t>
      </w:r>
      <w:r w:rsidRPr="00AE64D9">
        <w:rPr>
          <w:rFonts w:ascii="Times New Roman" w:eastAsia="SimSun" w:hAnsi="Times New Roman" w:cs="Calibri"/>
        </w:rPr>
        <w:br/>
      </w:r>
      <w:r w:rsidRPr="00AE64D9">
        <w:rPr>
          <w:rFonts w:ascii="Times New Roman" w:eastAsia="SimSun" w:hAnsi="Times New Roman" w:cs="Calibri"/>
          <w:i/>
          <w:iCs/>
          <w:sz w:val="18"/>
          <w:szCs w:val="18"/>
        </w:rPr>
        <w:t>(imię, nazwisko, stanowisko/podstawa do reprezentacji)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120" w:line="276" w:lineRule="auto"/>
        <w:jc w:val="center"/>
        <w:textAlignment w:val="baseline"/>
        <w:rPr>
          <w:rFonts w:ascii="Times New Roman" w:eastAsia="SimSun" w:hAnsi="Times New Roman" w:cs="Calibri"/>
          <w:b/>
          <w:bCs/>
          <w:sz w:val="28"/>
          <w:szCs w:val="28"/>
        </w:rPr>
      </w:pPr>
      <w:r w:rsidRPr="00AE64D9">
        <w:rPr>
          <w:rFonts w:ascii="Times New Roman" w:eastAsia="SimSun" w:hAnsi="Times New Roman" w:cs="Calibri"/>
          <w:b/>
          <w:bCs/>
          <w:sz w:val="28"/>
          <w:szCs w:val="28"/>
        </w:rPr>
        <w:t>Oświadczenie wykonawcy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Calibri"/>
          <w:b/>
          <w:bCs/>
        </w:rPr>
      </w:pPr>
      <w:r w:rsidRPr="00AE64D9">
        <w:rPr>
          <w:rFonts w:ascii="Times New Roman" w:eastAsia="SimSun" w:hAnsi="Times New Roman" w:cs="Calibri"/>
          <w:b/>
          <w:bCs/>
        </w:rPr>
        <w:t>składane na podstawie art. 25a ust. 1 ustawy z dnia 29 stycznia 2004 r.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jc w:val="center"/>
        <w:textAlignment w:val="baseline"/>
        <w:rPr>
          <w:rFonts w:ascii="Calibri" w:eastAsia="SimSun" w:hAnsi="Calibri" w:cs="Calibri"/>
        </w:rPr>
      </w:pPr>
      <w:r w:rsidRPr="00AE64D9">
        <w:rPr>
          <w:rFonts w:ascii="Times New Roman" w:eastAsia="SimSun" w:hAnsi="Times New Roman" w:cs="Calibri"/>
          <w:b/>
          <w:bCs/>
        </w:rPr>
        <w:t xml:space="preserve">Prawo zamówień publicznych (dalej jako: ustawa </w:t>
      </w:r>
      <w:proofErr w:type="spellStart"/>
      <w:r w:rsidRPr="00AE64D9">
        <w:rPr>
          <w:rFonts w:ascii="Times New Roman" w:eastAsia="SimSun" w:hAnsi="Times New Roman" w:cs="Calibri"/>
          <w:b/>
          <w:bCs/>
        </w:rPr>
        <w:t>Pzp</w:t>
      </w:r>
      <w:proofErr w:type="spellEnd"/>
      <w:r w:rsidRPr="00AE64D9">
        <w:rPr>
          <w:rFonts w:ascii="Times New Roman" w:eastAsia="SimSun" w:hAnsi="Times New Roman" w:cs="Calibri"/>
          <w:b/>
          <w:bCs/>
        </w:rPr>
        <w:t xml:space="preserve">), </w:t>
      </w:r>
      <w:r w:rsidRPr="00AE64D9">
        <w:rPr>
          <w:rFonts w:ascii="Times New Roman" w:eastAsia="SimSun" w:hAnsi="Times New Roman" w:cs="Calibri"/>
          <w:b/>
          <w:bCs/>
          <w:sz w:val="24"/>
          <w:szCs w:val="24"/>
        </w:rPr>
        <w:br/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before="120" w:after="200" w:line="360" w:lineRule="auto"/>
        <w:jc w:val="center"/>
        <w:textAlignment w:val="baseline"/>
        <w:rPr>
          <w:rFonts w:ascii="Times New Roman" w:eastAsia="SimSun" w:hAnsi="Times New Roman" w:cs="Calibri"/>
          <w:b/>
          <w:bCs/>
          <w:u w:val="single"/>
        </w:rPr>
      </w:pPr>
      <w:r w:rsidRPr="00AE64D9">
        <w:rPr>
          <w:rFonts w:ascii="Times New Roman" w:eastAsia="SimSun" w:hAnsi="Times New Roman" w:cs="Calibri"/>
          <w:b/>
          <w:bCs/>
          <w:u w:val="single"/>
        </w:rPr>
        <w:t>DOTYCZĄCE PRZESŁANEK WYKLUCZENIA Z POSTĘPOWANIA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left="30" w:firstLine="30"/>
        <w:textAlignment w:val="baseline"/>
        <w:rPr>
          <w:rFonts w:ascii="Times New Roman" w:eastAsia="SimSun" w:hAnsi="Times New Roman" w:cs="Calibri"/>
        </w:rPr>
      </w:pPr>
      <w:r w:rsidRPr="00AE64D9">
        <w:rPr>
          <w:rFonts w:ascii="Times New Roman" w:eastAsia="SimSun" w:hAnsi="Times New Roman" w:cs="Calibri"/>
        </w:rPr>
        <w:t>Na potrzeby postępowania o udzielenie zamówienia publicznego pn.</w:t>
      </w:r>
    </w:p>
    <w:p w:rsidR="00B61374" w:rsidRDefault="00B61374" w:rsidP="00303DCE">
      <w:pPr>
        <w:tabs>
          <w:tab w:val="left" w:pos="340"/>
          <w:tab w:val="left" w:pos="737"/>
          <w:tab w:val="left" w:pos="907"/>
          <w:tab w:val="left" w:pos="9298"/>
        </w:tabs>
        <w:rPr>
          <w:rFonts w:ascii="Times New Roman" w:eastAsia="SimSun" w:hAnsi="Times New Roman" w:cs="Times New Roman"/>
          <w:sz w:val="24"/>
          <w:szCs w:val="24"/>
        </w:rPr>
      </w:pPr>
      <w:r w:rsidRPr="00B6137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 xml:space="preserve"> „</w:t>
      </w:r>
      <w:r w:rsidRPr="00B61374">
        <w:rPr>
          <w:rFonts w:ascii="Times New Roman" w:hAnsi="Times New Roman" w:cs="Times New Roman"/>
          <w:b/>
          <w:color w:val="0070C0"/>
          <w:szCs w:val="24"/>
        </w:rPr>
        <w:t>Świadczenie usług sterylizacji narzędzi i sprzętu medycznego wraz z transportem</w:t>
      </w:r>
      <w:r w:rsidR="00303DCE" w:rsidRPr="00B613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AE64D9" w:rsidRPr="00AE64D9">
        <w:rPr>
          <w:rFonts w:ascii="Times New Roman" w:eastAsia="SimSun" w:hAnsi="Times New Roman" w:cs="Times New Roman"/>
        </w:rPr>
        <w:t>prowadzonego przez:</w:t>
      </w:r>
      <w:r w:rsidR="00AE64D9" w:rsidRPr="00AE64D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03DCE">
        <w:rPr>
          <w:rFonts w:ascii="Times New Roman" w:eastAsia="SimSun" w:hAnsi="Times New Roman" w:cs="Times New Roman"/>
          <w:sz w:val="24"/>
          <w:szCs w:val="24"/>
        </w:rPr>
        <w:t xml:space="preserve">                 </w:t>
      </w:r>
    </w:p>
    <w:p w:rsidR="00AE64D9" w:rsidRPr="00B61374" w:rsidRDefault="00AE64D9" w:rsidP="00B61374">
      <w:pPr>
        <w:tabs>
          <w:tab w:val="left" w:pos="340"/>
          <w:tab w:val="left" w:pos="737"/>
          <w:tab w:val="left" w:pos="907"/>
          <w:tab w:val="left" w:pos="9298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0"/>
          <w:lang w:eastAsia="ar-SA"/>
        </w:rPr>
      </w:pPr>
      <w:r w:rsidRPr="00B61374">
        <w:rPr>
          <w:rFonts w:ascii="Times New Roman" w:eastAsia="SimSun" w:hAnsi="Times New Roman" w:cs="Times New Roman"/>
          <w:b/>
          <w:bCs/>
          <w:color w:val="0070C0"/>
        </w:rPr>
        <w:t>Szpital Tucholskie Spółka z o.o.</w:t>
      </w:r>
      <w:r w:rsidR="00C23C1F" w:rsidRPr="00C23C1F">
        <w:rPr>
          <w:rFonts w:ascii="Times New Roman" w:eastAsia="SimSun" w:hAnsi="Times New Roman" w:cs="Calibri"/>
          <w:b/>
          <w:bCs/>
          <w:color w:val="0070C0"/>
        </w:rPr>
        <w:t xml:space="preserve"> </w:t>
      </w:r>
      <w:r w:rsidR="00C23C1F">
        <w:rPr>
          <w:rFonts w:ascii="Times New Roman" w:eastAsia="SimSun" w:hAnsi="Times New Roman" w:cs="Calibri"/>
          <w:b/>
          <w:bCs/>
          <w:color w:val="0070C0"/>
        </w:rPr>
        <w:br/>
      </w:r>
      <w:r w:rsidR="00C23C1F" w:rsidRPr="00B61374">
        <w:rPr>
          <w:rFonts w:ascii="Times New Roman" w:eastAsia="SimSun" w:hAnsi="Times New Roman" w:cs="Calibri"/>
          <w:b/>
          <w:bCs/>
          <w:color w:val="0070C0"/>
        </w:rPr>
        <w:t xml:space="preserve">ul. Nowodworskiego 14-18        </w:t>
      </w:r>
      <w:r w:rsidR="00C23C1F">
        <w:rPr>
          <w:rFonts w:ascii="Times New Roman" w:eastAsia="SimSun" w:hAnsi="Times New Roman" w:cs="Calibri"/>
          <w:b/>
          <w:bCs/>
          <w:color w:val="0070C0"/>
        </w:rPr>
        <w:br/>
      </w:r>
      <w:r w:rsidR="00C23C1F" w:rsidRPr="00B61374">
        <w:rPr>
          <w:rFonts w:ascii="Times New Roman" w:eastAsia="SimSun" w:hAnsi="Times New Roman" w:cs="Times New Roman"/>
          <w:b/>
          <w:bCs/>
          <w:color w:val="0070C0"/>
          <w:sz w:val="24"/>
          <w:szCs w:val="24"/>
        </w:rPr>
        <w:t xml:space="preserve">89-500 Tuchola </w:t>
      </w:r>
      <w:r w:rsidR="00C23C1F" w:rsidRPr="00B61374">
        <w:rPr>
          <w:rFonts w:ascii="Times New Roman" w:eastAsia="SimSun" w:hAnsi="Times New Roman" w:cs="Times New Roman"/>
          <w:b/>
          <w:color w:val="0070C0"/>
          <w:sz w:val="24"/>
          <w:szCs w:val="24"/>
        </w:rPr>
        <w:t xml:space="preserve"> </w:t>
      </w:r>
    </w:p>
    <w:p w:rsidR="00AE64D9" w:rsidRPr="00C23C1F" w:rsidRDefault="00AE64D9" w:rsidP="00C23C1F">
      <w:pPr>
        <w:keepNext/>
        <w:widowControl w:val="0"/>
        <w:shd w:val="clear" w:color="auto" w:fill="FFFFFF"/>
        <w:suppressAutoHyphens/>
        <w:spacing w:before="28" w:after="200" w:line="240" w:lineRule="auto"/>
        <w:ind w:left="-708" w:hanging="142"/>
        <w:textAlignment w:val="baseline"/>
        <w:rPr>
          <w:rFonts w:ascii="Times New Roman" w:eastAsia="SimSun" w:hAnsi="Times New Roman" w:cs="Calibri"/>
          <w:b/>
          <w:bCs/>
          <w:color w:val="0070C0"/>
        </w:rPr>
      </w:pPr>
      <w:r w:rsidRPr="00B61374">
        <w:rPr>
          <w:rFonts w:ascii="Times New Roman" w:eastAsia="SimSun" w:hAnsi="Times New Roman" w:cs="Calibri"/>
          <w:b/>
          <w:bCs/>
          <w:color w:val="0070C0"/>
        </w:rPr>
        <w:t xml:space="preserve">          </w:t>
      </w:r>
      <w:r w:rsidRPr="00B61374">
        <w:rPr>
          <w:rFonts w:ascii="Times New Roman" w:eastAsia="SimSun" w:hAnsi="Times New Roman" w:cs="Calibri"/>
          <w:b/>
          <w:bCs/>
          <w:color w:val="0070C0"/>
        </w:rPr>
        <w:tab/>
        <w:t xml:space="preserve">                                                         </w:t>
      </w:r>
      <w:r w:rsidRPr="00B61374">
        <w:rPr>
          <w:rFonts w:ascii="Times New Roman" w:eastAsia="SimSun" w:hAnsi="Times New Roman" w:cs="Times New Roman"/>
          <w:b/>
          <w:bCs/>
          <w:color w:val="0070C0"/>
          <w:sz w:val="24"/>
          <w:szCs w:val="24"/>
        </w:rPr>
        <w:t xml:space="preserve">                                         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firstLine="708"/>
        <w:textAlignment w:val="baseline"/>
        <w:rPr>
          <w:rFonts w:ascii="Times New Roman" w:eastAsia="SimSun" w:hAnsi="Times New Roman" w:cs="Calibri"/>
        </w:rPr>
      </w:pPr>
      <w:r w:rsidRPr="00AE64D9">
        <w:rPr>
          <w:rFonts w:ascii="Times New Roman" w:eastAsia="SimSun" w:hAnsi="Times New Roman" w:cs="Calibri"/>
        </w:rPr>
        <w:t>oświadczam, co następuje: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Calibri"/>
          <w:b/>
          <w:bCs/>
          <w:sz w:val="26"/>
          <w:szCs w:val="26"/>
        </w:rPr>
      </w:pPr>
      <w:r w:rsidRPr="00AE64D9">
        <w:rPr>
          <w:rFonts w:ascii="Times New Roman" w:eastAsia="SimSun" w:hAnsi="Times New Roman" w:cs="Calibri"/>
          <w:b/>
          <w:bCs/>
          <w:sz w:val="26"/>
          <w:szCs w:val="26"/>
        </w:rPr>
        <w:t>Oświadczenie</w:t>
      </w:r>
      <w:r w:rsidRPr="00AE64D9">
        <w:rPr>
          <w:rFonts w:ascii="Times New Roman" w:eastAsia="SimSun" w:hAnsi="Times New Roman" w:cs="Calibri"/>
          <w:b/>
          <w:bCs/>
          <w:sz w:val="26"/>
          <w:szCs w:val="26"/>
        </w:rPr>
        <w:br/>
        <w:t>dotyczące wykonawcy</w:t>
      </w:r>
    </w:p>
    <w:p w:rsidR="00AE64D9" w:rsidRPr="00AE64D9" w:rsidRDefault="00AE64D9" w:rsidP="00AE64D9">
      <w:pPr>
        <w:keepNext/>
        <w:widowControl w:val="0"/>
        <w:numPr>
          <w:ilvl w:val="0"/>
          <w:numId w:val="3"/>
        </w:numPr>
        <w:shd w:val="clear" w:color="auto" w:fill="FFFFFF"/>
        <w:suppressAutoHyphens/>
        <w:spacing w:after="0" w:line="276" w:lineRule="auto"/>
        <w:ind w:left="255" w:hanging="270"/>
        <w:textAlignment w:val="baseline"/>
        <w:rPr>
          <w:rFonts w:ascii="Times New Roman" w:eastAsia="SimSun" w:hAnsi="Times New Roman" w:cs="Calibri"/>
        </w:rPr>
      </w:pPr>
      <w:r w:rsidRPr="00AE64D9">
        <w:rPr>
          <w:rFonts w:ascii="Times New Roman" w:eastAsia="SimSun" w:hAnsi="Times New Roman" w:cs="Calibri"/>
        </w:rPr>
        <w:t xml:space="preserve">Oświadczam, że nie podlegam wykluczeniu z postępowania na podstawie art. 24 ust 1 pkt 12-23 ustawy </w:t>
      </w:r>
      <w:proofErr w:type="spellStart"/>
      <w:r w:rsidRPr="00AE64D9">
        <w:rPr>
          <w:rFonts w:ascii="Times New Roman" w:eastAsia="SimSun" w:hAnsi="Times New Roman" w:cs="Calibri"/>
        </w:rPr>
        <w:t>Pzp</w:t>
      </w:r>
      <w:proofErr w:type="spellEnd"/>
      <w:r w:rsidRPr="00AE64D9">
        <w:rPr>
          <w:rFonts w:ascii="Times New Roman" w:eastAsia="SimSun" w:hAnsi="Times New Roman" w:cs="Calibri"/>
        </w:rPr>
        <w:t>.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Times New Roman" w:eastAsia="SimSun" w:hAnsi="Times New Roman" w:cs="Calibri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360" w:lineRule="auto"/>
        <w:jc w:val="right"/>
        <w:textAlignment w:val="baseline"/>
        <w:rPr>
          <w:rFonts w:ascii="Calibri" w:eastAsia="SimSun" w:hAnsi="Calibri" w:cs="Calibri"/>
        </w:rPr>
      </w:pPr>
      <w:r w:rsidRPr="00AE64D9">
        <w:rPr>
          <w:rFonts w:ascii="Times New Roman" w:eastAsia="SimSun" w:hAnsi="Times New Roman" w:cs="Calibri"/>
        </w:rPr>
        <w:t>…………….…….</w:t>
      </w:r>
      <w:r w:rsidRPr="00AE64D9">
        <w:rPr>
          <w:rFonts w:ascii="Times New Roman" w:eastAsia="SimSun" w:hAnsi="Times New Roman" w:cs="Calibri"/>
          <w:i/>
          <w:iCs/>
        </w:rPr>
        <w:t>(miejscowość),</w:t>
      </w:r>
      <w:r w:rsidRPr="00AE64D9">
        <w:rPr>
          <w:rFonts w:ascii="Times New Roman" w:eastAsia="SimSun" w:hAnsi="Times New Roman" w:cs="Calibri"/>
        </w:rPr>
        <w:t>dnia ………….……. r.</w:t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  <w:t xml:space="preserve">                                          …………………………………………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360" w:lineRule="auto"/>
        <w:ind w:left="5664" w:firstLine="708"/>
        <w:textAlignment w:val="baseline"/>
        <w:rPr>
          <w:rFonts w:ascii="Times New Roman" w:eastAsia="SimSun" w:hAnsi="Times New Roman" w:cs="Calibri"/>
          <w:i/>
          <w:iCs/>
        </w:rPr>
      </w:pPr>
      <w:r w:rsidRPr="00AE64D9">
        <w:rPr>
          <w:rFonts w:ascii="Times New Roman" w:eastAsia="SimSun" w:hAnsi="Times New Roman" w:cs="Calibri"/>
          <w:i/>
          <w:iCs/>
        </w:rPr>
        <w:t>(podpis)</w:t>
      </w:r>
    </w:p>
    <w:p w:rsidR="00AE64D9" w:rsidRPr="00AE64D9" w:rsidRDefault="00AE64D9" w:rsidP="00AE64D9">
      <w:pPr>
        <w:keepNext/>
        <w:widowControl w:val="0"/>
        <w:numPr>
          <w:ilvl w:val="0"/>
          <w:numId w:val="3"/>
        </w:numPr>
        <w:shd w:val="clear" w:color="auto" w:fill="FFFFFF"/>
        <w:suppressAutoHyphens/>
        <w:spacing w:after="0" w:line="276" w:lineRule="auto"/>
        <w:ind w:left="255" w:hanging="285"/>
        <w:textAlignment w:val="baseline"/>
        <w:rPr>
          <w:rFonts w:ascii="Calibri" w:eastAsia="SimSun" w:hAnsi="Calibri" w:cs="Calibri"/>
        </w:rPr>
      </w:pPr>
      <w:r w:rsidRPr="00AE64D9">
        <w:rPr>
          <w:rFonts w:ascii="Times New Roman" w:eastAsia="SimSun" w:hAnsi="Times New Roman" w:cs="Calibri"/>
        </w:rPr>
        <w:t xml:space="preserve">Oświadczam, że zachodzą w stosunku do mnie podstawy wykluczenia z postępowania na podstawie art. …………. ustawy </w:t>
      </w:r>
      <w:proofErr w:type="spellStart"/>
      <w:r w:rsidRPr="00AE64D9">
        <w:rPr>
          <w:rFonts w:ascii="Times New Roman" w:eastAsia="SimSun" w:hAnsi="Times New Roman" w:cs="Calibri"/>
        </w:rPr>
        <w:t>Pzp</w:t>
      </w:r>
      <w:proofErr w:type="spellEnd"/>
      <w:r w:rsidRPr="00AE64D9">
        <w:rPr>
          <w:rFonts w:ascii="Times New Roman" w:eastAsia="SimSun" w:hAnsi="Times New Roman" w:cs="Calibri"/>
        </w:rPr>
        <w:t xml:space="preserve"> </w:t>
      </w:r>
      <w:r w:rsidRPr="00AE64D9">
        <w:rPr>
          <w:rFonts w:ascii="Times New Roman" w:eastAsia="SimSun" w:hAnsi="Times New Roman" w:cs="Calibri"/>
          <w:i/>
          <w:iCs/>
        </w:rPr>
        <w:t xml:space="preserve">(podać mającą zastosowanie podstawę wykluczenia spośród </w:t>
      </w:r>
      <w:r w:rsidRPr="00AE64D9">
        <w:rPr>
          <w:rFonts w:ascii="Times New Roman" w:eastAsia="SimSun" w:hAnsi="Times New Roman" w:cs="Calibri"/>
          <w:i/>
          <w:iCs/>
          <w:color w:val="000000"/>
        </w:rPr>
        <w:lastRenderedPageBreak/>
        <w:t xml:space="preserve">wymienionych w art. 24 ust. 1 pkt 13-14, 16-20 ustawy </w:t>
      </w:r>
      <w:proofErr w:type="spellStart"/>
      <w:r w:rsidRPr="00AE64D9">
        <w:rPr>
          <w:rFonts w:ascii="Times New Roman" w:eastAsia="SimSun" w:hAnsi="Times New Roman" w:cs="Calibri"/>
          <w:i/>
          <w:iCs/>
          <w:color w:val="000000"/>
        </w:rPr>
        <w:t>Pzp</w:t>
      </w:r>
      <w:proofErr w:type="spellEnd"/>
      <w:r w:rsidRPr="00AE64D9">
        <w:rPr>
          <w:rFonts w:ascii="Times New Roman" w:eastAsia="SimSun" w:hAnsi="Times New Roman" w:cs="Calibri"/>
          <w:i/>
          <w:iCs/>
          <w:color w:val="000000"/>
        </w:rPr>
        <w:t>).</w:t>
      </w:r>
      <w:r w:rsidRPr="00AE64D9">
        <w:rPr>
          <w:rFonts w:ascii="Times New Roman" w:eastAsia="SimSun" w:hAnsi="Times New Roman" w:cs="Calibri"/>
          <w:color w:val="000000"/>
        </w:rPr>
        <w:t xml:space="preserve">Jednocześnie oświadczam, że w związku z ww. okolicznością, na podstawie art. 24 ust. 8 ustawy </w:t>
      </w:r>
      <w:proofErr w:type="spellStart"/>
      <w:r w:rsidRPr="00AE64D9">
        <w:rPr>
          <w:rFonts w:ascii="Times New Roman" w:eastAsia="SimSun" w:hAnsi="Times New Roman" w:cs="Calibri"/>
          <w:color w:val="000000"/>
        </w:rPr>
        <w:t>Pzp</w:t>
      </w:r>
      <w:proofErr w:type="spellEnd"/>
      <w:r w:rsidRPr="00AE64D9">
        <w:rPr>
          <w:rFonts w:ascii="Times New Roman" w:eastAsia="SimSun" w:hAnsi="Times New Roman" w:cs="Calibri"/>
          <w:color w:val="000000"/>
        </w:rPr>
        <w:t xml:space="preserve"> podjąłem następujące środki naprawcze: …………………………………………………………………………………………..………………</w:t>
      </w:r>
      <w:r w:rsidRPr="00AE64D9">
        <w:rPr>
          <w:rFonts w:ascii="Times New Roman" w:eastAsia="SimSun" w:hAnsi="Times New Roman" w:cs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76" w:lineRule="auto"/>
        <w:ind w:left="255" w:hanging="285"/>
        <w:textAlignment w:val="baseline"/>
        <w:rPr>
          <w:rFonts w:ascii="Times New Roman" w:eastAsia="SimSun" w:hAnsi="Times New Roman" w:cs="Calibri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76" w:lineRule="auto"/>
        <w:ind w:left="255" w:hanging="285"/>
        <w:textAlignment w:val="baseline"/>
        <w:rPr>
          <w:rFonts w:ascii="Times New Roman" w:eastAsia="SimSun" w:hAnsi="Times New Roman" w:cs="Calibri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76" w:lineRule="auto"/>
        <w:ind w:left="255" w:hanging="285"/>
        <w:textAlignment w:val="baseline"/>
        <w:rPr>
          <w:rFonts w:ascii="Calibri" w:eastAsia="SimSun" w:hAnsi="Calibri" w:cs="Calibri"/>
        </w:rPr>
      </w:pPr>
      <w:r w:rsidRPr="00AE64D9">
        <w:rPr>
          <w:rFonts w:ascii="Times New Roman" w:eastAsia="SimSun" w:hAnsi="Times New Roman" w:cs="Calibri"/>
        </w:rPr>
        <w:t xml:space="preserve">…………….……. </w:t>
      </w:r>
      <w:r w:rsidRPr="00AE64D9">
        <w:rPr>
          <w:rFonts w:ascii="Times New Roman" w:eastAsia="SimSun" w:hAnsi="Times New Roman" w:cs="Calibri"/>
          <w:i/>
          <w:iCs/>
        </w:rPr>
        <w:t xml:space="preserve">(miejscowość), </w:t>
      </w:r>
      <w:r w:rsidRPr="00AE64D9">
        <w:rPr>
          <w:rFonts w:ascii="Times New Roman" w:eastAsia="SimSun" w:hAnsi="Times New Roman" w:cs="Calibri"/>
        </w:rPr>
        <w:t>dnia …………………. r.</w:t>
      </w:r>
    </w:p>
    <w:p w:rsidR="00AE64D9" w:rsidRPr="00AE64D9" w:rsidRDefault="00AE64D9" w:rsidP="00B8592A">
      <w:pPr>
        <w:keepNext/>
        <w:widowControl w:val="0"/>
        <w:shd w:val="clear" w:color="auto" w:fill="FFFFFF"/>
        <w:suppressAutoHyphens/>
        <w:spacing w:after="200" w:line="360" w:lineRule="auto"/>
        <w:ind w:left="6372"/>
        <w:textAlignment w:val="baseline"/>
        <w:rPr>
          <w:rFonts w:ascii="Times New Roman" w:eastAsia="SimSun" w:hAnsi="Times New Roman" w:cs="Calibri"/>
        </w:rPr>
      </w:pPr>
      <w:r w:rsidRPr="00AE64D9">
        <w:rPr>
          <w:rFonts w:ascii="Times New Roman" w:eastAsia="SimSun" w:hAnsi="Times New Roman" w:cs="Calibri"/>
        </w:rPr>
        <w:t>………………………………</w:t>
      </w:r>
      <w:r w:rsidR="00B8592A">
        <w:rPr>
          <w:rFonts w:ascii="Times New Roman" w:eastAsia="SimSun" w:hAnsi="Times New Roman" w:cs="Calibri"/>
        </w:rPr>
        <w:t xml:space="preserve"> </w:t>
      </w:r>
      <w:r w:rsidR="00B8592A">
        <w:rPr>
          <w:rFonts w:ascii="Times New Roman" w:eastAsia="SimSun" w:hAnsi="Times New Roman" w:cs="Calibri"/>
        </w:rPr>
        <w:br/>
      </w:r>
      <w:r w:rsidR="00B8592A" w:rsidRPr="00B8592A">
        <w:rPr>
          <w:rFonts w:ascii="Times New Roman" w:eastAsia="SimSun" w:hAnsi="Times New Roman" w:cs="Calibri"/>
          <w:i/>
          <w:iCs/>
        </w:rPr>
        <w:t>(podpis)</w:t>
      </w:r>
    </w:p>
    <w:p w:rsidR="00E82839" w:rsidRPr="00303DCE" w:rsidRDefault="00CD66F7" w:rsidP="00303DCE">
      <w:pPr>
        <w:pStyle w:val="Bezodstpw"/>
        <w:spacing w:line="276" w:lineRule="auto"/>
        <w:rPr>
          <w:rFonts w:ascii="Times New Roman" w:hAnsi="Times New Roman"/>
          <w:b/>
          <w:lang w:val="pl-PL"/>
        </w:rPr>
      </w:pPr>
      <w:r w:rsidRPr="00303DCE">
        <w:rPr>
          <w:rStyle w:val="Domylnaczcionkaakapitu1"/>
          <w:rFonts w:ascii="Times New Roman" w:hAnsi="Times New Roman"/>
          <w:b/>
          <w:lang w:val="pl-PL"/>
        </w:rPr>
        <w:t xml:space="preserve">        3</w:t>
      </w:r>
      <w:r w:rsidR="00E82839" w:rsidRPr="00303DCE">
        <w:rPr>
          <w:rStyle w:val="Domylnaczcionkaakapitu1"/>
          <w:rFonts w:ascii="Times New Roman" w:hAnsi="Times New Roman"/>
          <w:b/>
          <w:lang w:val="pl-PL"/>
        </w:rPr>
        <w:t xml:space="preserve">) OŚWIADCZENIE DOTYCZĄCE PODMIOTU, NA KTÓREGO ZASOBY POWOŁUJE SIĘ WYKONAWCA ( </w:t>
      </w:r>
      <w:r w:rsidR="00E82839" w:rsidRPr="00303DCE">
        <w:rPr>
          <w:rStyle w:val="Domylnaczcionkaakapitu1"/>
          <w:rFonts w:ascii="Times New Roman" w:hAnsi="Times New Roman"/>
          <w:i/>
          <w:lang w:val="pl-PL"/>
        </w:rPr>
        <w:t>jeżeli dotyczy)</w:t>
      </w:r>
    </w:p>
    <w:p w:rsidR="00E82839" w:rsidRPr="00303DCE" w:rsidRDefault="00E82839" w:rsidP="00303DCE">
      <w:pPr>
        <w:pStyle w:val="Bezodstpw"/>
        <w:spacing w:line="276" w:lineRule="auto"/>
        <w:rPr>
          <w:rFonts w:ascii="Times New Roman" w:hAnsi="Times New Roman"/>
          <w:b/>
          <w:lang w:val="pl-PL"/>
        </w:rPr>
      </w:pPr>
    </w:p>
    <w:p w:rsidR="00E82839" w:rsidRPr="00303DCE" w:rsidRDefault="00E82839" w:rsidP="00303DCE">
      <w:pPr>
        <w:pStyle w:val="Bezodstpw"/>
        <w:spacing w:line="276" w:lineRule="auto"/>
        <w:rPr>
          <w:rFonts w:ascii="Times New Roman" w:hAnsi="Times New Roman"/>
          <w:lang w:val="pl-PL"/>
        </w:rPr>
      </w:pPr>
      <w:r w:rsidRPr="00303DCE">
        <w:rPr>
          <w:rStyle w:val="Domylnaczcionkaakapitu1"/>
          <w:rFonts w:ascii="Times New Roman" w:hAnsi="Times New Roman"/>
          <w:lang w:val="pl-PL"/>
        </w:rPr>
        <w:t>Oświadczam, że następujący/e podmiot/y, na którego/</w:t>
      </w:r>
      <w:proofErr w:type="spellStart"/>
      <w:r w:rsidRPr="00303DCE">
        <w:rPr>
          <w:rStyle w:val="Domylnaczcionkaakapitu1"/>
          <w:rFonts w:ascii="Times New Roman" w:hAnsi="Times New Roman"/>
          <w:lang w:val="pl-PL"/>
        </w:rPr>
        <w:t>ych</w:t>
      </w:r>
      <w:proofErr w:type="spellEnd"/>
      <w:r w:rsidRPr="00303DCE">
        <w:rPr>
          <w:rStyle w:val="Domylnaczcionkaakapitu1"/>
          <w:rFonts w:ascii="Times New Roman" w:hAnsi="Times New Roman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="00883160" w:rsidRPr="00303DCE">
        <w:rPr>
          <w:rStyle w:val="Domylnaczcionkaakapitu1"/>
          <w:rFonts w:ascii="Times New Roman" w:hAnsi="Times New Roman"/>
          <w:i/>
          <w:lang w:val="pl-PL"/>
        </w:rPr>
        <w:t>(podać pełną nazwę/firmę, adres</w:t>
      </w:r>
      <w:r w:rsidRPr="00303DCE">
        <w:rPr>
          <w:rStyle w:val="Domylnaczcionkaakapitu1"/>
          <w:rFonts w:ascii="Times New Roman" w:hAnsi="Times New Roman"/>
          <w:i/>
          <w:lang w:val="pl-PL"/>
        </w:rPr>
        <w:t xml:space="preserve">) </w:t>
      </w:r>
      <w:r w:rsidRPr="00303DCE">
        <w:rPr>
          <w:rStyle w:val="Domylnaczcionkaakapitu1"/>
          <w:rFonts w:ascii="Times New Roman" w:hAnsi="Times New Roman"/>
          <w:lang w:val="pl-PL"/>
        </w:rPr>
        <w:t>nie podlega/ją wykluczeniu z postępowania o udzielenie zamówienia.</w:t>
      </w:r>
    </w:p>
    <w:p w:rsidR="00E82839" w:rsidRPr="00303DCE" w:rsidRDefault="00E82839" w:rsidP="00303DCE">
      <w:pPr>
        <w:pStyle w:val="Bezodstpw"/>
        <w:spacing w:line="276" w:lineRule="auto"/>
        <w:rPr>
          <w:rFonts w:ascii="Times New Roman" w:hAnsi="Times New Roman"/>
          <w:lang w:val="pl-PL"/>
        </w:rPr>
      </w:pPr>
    </w:p>
    <w:p w:rsidR="00E82839" w:rsidRPr="00303DCE" w:rsidRDefault="00E82839" w:rsidP="00303DCE">
      <w:pPr>
        <w:pStyle w:val="Bezodstpw"/>
        <w:spacing w:line="276" w:lineRule="auto"/>
        <w:rPr>
          <w:rFonts w:ascii="Times New Roman" w:hAnsi="Times New Roman"/>
          <w:lang w:val="pl-PL"/>
        </w:rPr>
      </w:pPr>
      <w:r w:rsidRPr="00303DCE">
        <w:rPr>
          <w:rStyle w:val="Domylnaczcionkaakapitu1"/>
          <w:rFonts w:ascii="Times New Roman" w:hAnsi="Times New Roman"/>
          <w:lang w:val="pl-PL"/>
        </w:rPr>
        <w:t xml:space="preserve">…………….……. </w:t>
      </w:r>
      <w:r w:rsidRPr="00303DCE">
        <w:rPr>
          <w:rStyle w:val="Domylnaczcionkaakapitu1"/>
          <w:rFonts w:ascii="Times New Roman" w:hAnsi="Times New Roman"/>
          <w:i/>
          <w:lang w:val="pl-PL"/>
        </w:rPr>
        <w:t xml:space="preserve">(miejscowość), </w:t>
      </w:r>
      <w:r w:rsidRPr="00303DCE">
        <w:rPr>
          <w:rStyle w:val="Domylnaczcionkaakapitu1"/>
          <w:rFonts w:ascii="Times New Roman" w:hAnsi="Times New Roman"/>
          <w:lang w:val="pl-PL"/>
        </w:rPr>
        <w:t xml:space="preserve">dnia …………………. r. </w:t>
      </w:r>
    </w:p>
    <w:p w:rsidR="00E82839" w:rsidRPr="00303DCE" w:rsidRDefault="00E82839" w:rsidP="00303DCE">
      <w:pPr>
        <w:pStyle w:val="Bezodstpw"/>
        <w:spacing w:line="276" w:lineRule="auto"/>
        <w:rPr>
          <w:rFonts w:ascii="Times New Roman" w:hAnsi="Times New Roman"/>
          <w:lang w:val="pl-PL"/>
        </w:rPr>
      </w:pPr>
    </w:p>
    <w:p w:rsidR="00E82839" w:rsidRPr="00303DCE" w:rsidRDefault="00E82839" w:rsidP="00303DCE">
      <w:pPr>
        <w:pStyle w:val="Normalny1"/>
        <w:tabs>
          <w:tab w:val="center" w:pos="6804"/>
        </w:tabs>
        <w:spacing w:after="0"/>
        <w:rPr>
          <w:rFonts w:ascii="Times New Roman" w:hAnsi="Times New Roman"/>
          <w:i/>
          <w:sz w:val="16"/>
          <w:szCs w:val="16"/>
          <w:lang w:val="pl-PL"/>
        </w:rPr>
      </w:pPr>
      <w:r w:rsidRPr="00303DCE">
        <w:rPr>
          <w:rFonts w:ascii="Times New Roman" w:hAnsi="Times New Roman"/>
          <w:i/>
          <w:sz w:val="16"/>
          <w:szCs w:val="16"/>
          <w:lang w:val="pl-PL"/>
        </w:rPr>
        <w:tab/>
        <w:t>…………………………………………</w:t>
      </w:r>
    </w:p>
    <w:p w:rsidR="00E82839" w:rsidRPr="00303DCE" w:rsidRDefault="00E82839" w:rsidP="00303DCE">
      <w:pPr>
        <w:pStyle w:val="Normalny1"/>
        <w:tabs>
          <w:tab w:val="center" w:pos="6804"/>
        </w:tabs>
        <w:spacing w:after="0"/>
        <w:rPr>
          <w:rFonts w:ascii="Times New Roman" w:hAnsi="Times New Roman"/>
          <w:b/>
          <w:lang w:val="pl-PL"/>
        </w:rPr>
      </w:pPr>
      <w:r w:rsidRPr="00303DCE">
        <w:rPr>
          <w:rFonts w:ascii="Times New Roman" w:hAnsi="Times New Roman"/>
          <w:i/>
          <w:sz w:val="16"/>
          <w:szCs w:val="16"/>
          <w:lang w:val="pl-PL"/>
        </w:rPr>
        <w:t xml:space="preserve"> </w:t>
      </w:r>
      <w:r w:rsidRPr="00303DCE">
        <w:rPr>
          <w:rFonts w:ascii="Times New Roman" w:hAnsi="Times New Roman"/>
          <w:i/>
          <w:sz w:val="16"/>
          <w:szCs w:val="16"/>
          <w:lang w:val="pl-PL"/>
        </w:rPr>
        <w:tab/>
        <w:t xml:space="preserve"> (podpis)</w:t>
      </w:r>
    </w:p>
    <w:p w:rsidR="00AE64D9" w:rsidRPr="00B8592A" w:rsidRDefault="00AE64D9" w:rsidP="00B8592A">
      <w:pPr>
        <w:keepNext/>
        <w:widowControl w:val="0"/>
        <w:shd w:val="clear" w:color="auto" w:fill="FFFFFF"/>
        <w:suppressAutoHyphens/>
        <w:spacing w:after="200" w:line="360" w:lineRule="auto"/>
        <w:ind w:left="5664" w:firstLine="708"/>
        <w:textAlignment w:val="baseline"/>
        <w:rPr>
          <w:rFonts w:ascii="Times New Roman" w:eastAsia="SimSun" w:hAnsi="Times New Roman" w:cs="Calibri"/>
          <w:i/>
          <w:iCs/>
        </w:rPr>
      </w:pPr>
      <w:r w:rsidRPr="00B8592A">
        <w:rPr>
          <w:rFonts w:ascii="Times New Roman" w:eastAsia="SimSun" w:hAnsi="Times New Roman" w:cs="Calibri"/>
          <w:i/>
          <w:iCs/>
        </w:rPr>
        <w:t xml:space="preserve">     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Calibri"/>
          <w:b/>
          <w:bCs/>
          <w:sz w:val="26"/>
          <w:szCs w:val="26"/>
        </w:rPr>
      </w:pPr>
      <w:r w:rsidRPr="00AE64D9">
        <w:rPr>
          <w:rFonts w:ascii="Times New Roman" w:eastAsia="SimSun" w:hAnsi="Times New Roman" w:cs="Calibri"/>
          <w:b/>
          <w:bCs/>
          <w:sz w:val="26"/>
          <w:szCs w:val="26"/>
        </w:rPr>
        <w:t>Oświadczenie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Calibri"/>
          <w:b/>
          <w:bCs/>
          <w:sz w:val="26"/>
          <w:szCs w:val="26"/>
        </w:rPr>
      </w:pPr>
      <w:r w:rsidRPr="00AE64D9">
        <w:rPr>
          <w:rFonts w:ascii="Times New Roman" w:eastAsia="SimSun" w:hAnsi="Times New Roman" w:cs="Calibri"/>
          <w:b/>
          <w:bCs/>
          <w:sz w:val="26"/>
          <w:szCs w:val="26"/>
        </w:rPr>
        <w:t xml:space="preserve"> dotyczące podanych informacji </w:t>
      </w:r>
      <w:r w:rsidRPr="00AE64D9">
        <w:rPr>
          <w:rFonts w:ascii="Times New Roman" w:eastAsia="SimSun" w:hAnsi="Times New Roman" w:cs="Calibri"/>
          <w:b/>
          <w:bCs/>
          <w:sz w:val="26"/>
          <w:szCs w:val="26"/>
        </w:rPr>
        <w:tab/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hanging="30"/>
        <w:textAlignment w:val="baseline"/>
        <w:rPr>
          <w:rFonts w:ascii="Times New Roman" w:eastAsia="SimSun" w:hAnsi="Times New Roman" w:cs="Calibri"/>
        </w:rPr>
      </w:pPr>
      <w:r w:rsidRPr="00AE64D9">
        <w:rPr>
          <w:rFonts w:ascii="Times New Roman" w:eastAsia="SimSun" w:hAnsi="Times New Roman" w:cs="Calibri"/>
        </w:rPr>
        <w:t xml:space="preserve">Oświadczam, że wszystkie informacje podane w powyższych oświadczeniach są aktualne </w:t>
      </w:r>
      <w:r w:rsidRPr="00AE64D9">
        <w:rPr>
          <w:rFonts w:ascii="Times New Roman" w:eastAsia="SimSun" w:hAnsi="Times New Roman" w:cs="Calibri"/>
        </w:rPr>
        <w:br/>
        <w:t>i zgodne z prawdą oraz zostały przedstawione z pełną świadomością konsekwencji wprowadzenia zamawiającego w błąd przy przedstawianiu informacji.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hanging="30"/>
        <w:textAlignment w:val="baseline"/>
        <w:rPr>
          <w:rFonts w:ascii="Times New Roman" w:eastAsia="SimSun" w:hAnsi="Times New Roman" w:cs="Calibri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hanging="30"/>
        <w:textAlignment w:val="baseline"/>
        <w:rPr>
          <w:rFonts w:ascii="Calibri" w:eastAsia="SimSun" w:hAnsi="Calibri" w:cs="Calibri"/>
        </w:rPr>
      </w:pPr>
      <w:r w:rsidRPr="00AE64D9">
        <w:rPr>
          <w:rFonts w:ascii="Times New Roman" w:eastAsia="SimSun" w:hAnsi="Times New Roman" w:cs="Calibri"/>
        </w:rPr>
        <w:t xml:space="preserve">…………….……. </w:t>
      </w:r>
      <w:r w:rsidRPr="00AE64D9">
        <w:rPr>
          <w:rFonts w:ascii="Times New Roman" w:eastAsia="SimSun" w:hAnsi="Times New Roman" w:cs="Calibri"/>
          <w:i/>
          <w:iCs/>
        </w:rPr>
        <w:t>(miejscowość),</w:t>
      </w:r>
      <w:r w:rsidRPr="00AE64D9">
        <w:rPr>
          <w:rFonts w:ascii="Times New Roman" w:eastAsia="SimSun" w:hAnsi="Times New Roman" w:cs="Calibri"/>
        </w:rPr>
        <w:t>dnia ………. r.</w:t>
      </w:r>
    </w:p>
    <w:p w:rsid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eastAsia="SimSun" w:hAnsi="Times New Roman" w:cs="Calibri"/>
        </w:rPr>
        <w:t xml:space="preserve">                                  </w:t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  <w:t xml:space="preserve">              ……………………………………</w:t>
      </w:r>
      <w:r w:rsidRPr="00AE64D9">
        <w:rPr>
          <w:rFonts w:ascii="Times New Roman" w:eastAsia="SimSun" w:hAnsi="Times New Roman" w:cs="Calibri"/>
        </w:rPr>
        <w:br/>
      </w:r>
      <w:r w:rsidRPr="00AE64D9">
        <w:rPr>
          <w:rFonts w:ascii="Times New Roman" w:eastAsia="SimSun" w:hAnsi="Times New Roman" w:cs="Calibri"/>
          <w:i/>
          <w:iCs/>
        </w:rPr>
        <w:t xml:space="preserve">                                                                                                                (podpis)</w:t>
      </w:r>
      <w:r w:rsidRPr="00AE64D9">
        <w:rPr>
          <w:rFonts w:ascii="Times New Roman" w:eastAsia="SimSun" w:hAnsi="Times New Roman" w:cs="Calibri"/>
        </w:rPr>
        <w:br/>
      </w:r>
    </w:p>
    <w:p w:rsidR="00D86645" w:rsidRDefault="00D86645" w:rsidP="006453CD">
      <w:pPr>
        <w:shd w:val="clear" w:color="auto" w:fill="FFFFFF"/>
        <w:spacing w:before="6" w:after="198" w:line="550" w:lineRule="atLeast"/>
        <w:jc w:val="both"/>
        <w:rPr>
          <w:rFonts w:ascii="Times New Roman" w:eastAsia="SimSun" w:hAnsi="Times New Roman" w:cs="Times New Roman"/>
          <w:b/>
          <w:bCs/>
          <w:color w:val="000000"/>
        </w:rPr>
      </w:pPr>
    </w:p>
    <w:p w:rsidR="00D86645" w:rsidRDefault="00D86645" w:rsidP="006453CD">
      <w:pPr>
        <w:shd w:val="clear" w:color="auto" w:fill="FFFFFF"/>
        <w:spacing w:before="6" w:after="198" w:line="550" w:lineRule="atLeast"/>
        <w:jc w:val="both"/>
        <w:rPr>
          <w:rFonts w:ascii="Times New Roman" w:eastAsia="SimSun" w:hAnsi="Times New Roman" w:cs="Times New Roman"/>
          <w:b/>
          <w:bCs/>
          <w:color w:val="000000"/>
        </w:rPr>
      </w:pPr>
    </w:p>
    <w:p w:rsidR="00D86645" w:rsidRDefault="00D86645" w:rsidP="006453CD">
      <w:pPr>
        <w:shd w:val="clear" w:color="auto" w:fill="FFFFFF"/>
        <w:spacing w:before="6" w:after="198" w:line="550" w:lineRule="atLeast"/>
        <w:jc w:val="both"/>
        <w:rPr>
          <w:rFonts w:ascii="Times New Roman" w:eastAsia="SimSun" w:hAnsi="Times New Roman" w:cs="Times New Roman"/>
          <w:b/>
          <w:bCs/>
          <w:color w:val="000000"/>
        </w:rPr>
      </w:pPr>
    </w:p>
    <w:p w:rsidR="006453CD" w:rsidRPr="00905DD1" w:rsidRDefault="00C1005E" w:rsidP="006453CD">
      <w:pPr>
        <w:shd w:val="clear" w:color="auto" w:fill="FFFFFF"/>
        <w:spacing w:before="6" w:after="198" w:line="550" w:lineRule="atLeast"/>
        <w:jc w:val="both"/>
        <w:rPr>
          <w:rFonts w:ascii="Arial" w:eastAsia="Times New Roman" w:hAnsi="Arial" w:cs="Arial"/>
          <w:lang w:eastAsia="pl-PL"/>
        </w:rPr>
      </w:pPr>
      <w:r w:rsidRPr="00262A33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  <w:lastRenderedPageBreak/>
        <w:t>Numer</w:t>
      </w:r>
      <w:r w:rsidR="006453CD" w:rsidRPr="00262A33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  <w:t xml:space="preserve"> sprawy</w:t>
      </w:r>
      <w:r w:rsidR="006453CD" w:rsidRPr="00905DD1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>:</w:t>
      </w:r>
      <w:r w:rsidRPr="00905DD1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 xml:space="preserve"> </w:t>
      </w:r>
      <w:r w:rsidR="006453CD" w:rsidRPr="00905DD1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 xml:space="preserve"> </w:t>
      </w:r>
      <w:r w:rsidR="006453CD" w:rsidRPr="00905DD1">
        <w:rPr>
          <w:rFonts w:ascii="Times New Roman" w:eastAsia="Times New Roman" w:hAnsi="Times New Roman" w:cs="Times New Roman"/>
          <w:b/>
          <w:lang w:eastAsia="pl-PL"/>
        </w:rPr>
        <w:t>ZP/</w:t>
      </w:r>
      <w:r w:rsidRPr="00905DD1">
        <w:rPr>
          <w:rFonts w:ascii="Times New Roman" w:eastAsia="Times New Roman" w:hAnsi="Times New Roman" w:cs="Times New Roman"/>
          <w:b/>
          <w:lang w:eastAsia="pl-PL"/>
        </w:rPr>
        <w:t>2</w:t>
      </w:r>
      <w:r w:rsidR="006453CD" w:rsidRPr="00905DD1">
        <w:rPr>
          <w:rFonts w:ascii="Times New Roman" w:eastAsia="Times New Roman" w:hAnsi="Times New Roman" w:cs="Times New Roman"/>
          <w:b/>
          <w:lang w:eastAsia="pl-PL"/>
        </w:rPr>
        <w:t>/20</w:t>
      </w:r>
      <w:r w:rsidRPr="00905DD1">
        <w:rPr>
          <w:rFonts w:ascii="Times New Roman" w:eastAsia="Times New Roman" w:hAnsi="Times New Roman" w:cs="Times New Roman"/>
          <w:b/>
          <w:lang w:eastAsia="pl-PL"/>
        </w:rPr>
        <w:t>20</w:t>
      </w:r>
    </w:p>
    <w:p w:rsidR="006453CD" w:rsidRPr="00A35BDC" w:rsidRDefault="006453CD" w:rsidP="006453CD">
      <w:pPr>
        <w:suppressAutoHyphens/>
        <w:spacing w:after="0" w:line="360" w:lineRule="auto"/>
        <w:ind w:left="5664" w:firstLine="708"/>
        <w:rPr>
          <w:rFonts w:ascii="Times New Roman" w:eastAsia="SimSun" w:hAnsi="Times New Roman" w:cs="Arial Unicode MS"/>
          <w:i/>
          <w:iCs/>
          <w:kern w:val="1"/>
          <w:sz w:val="24"/>
          <w:szCs w:val="24"/>
          <w:lang w:eastAsia="zh-CN" w:bidi="hi-IN"/>
        </w:rPr>
      </w:pPr>
    </w:p>
    <w:p w:rsidR="006453CD" w:rsidRPr="00905DD1" w:rsidRDefault="006453CD" w:rsidP="006453CD">
      <w:pPr>
        <w:suppressAutoHyphens/>
        <w:spacing w:after="0" w:line="240" w:lineRule="auto"/>
        <w:jc w:val="right"/>
        <w:rPr>
          <w:rFonts w:ascii="Times New Roman" w:eastAsia="SimSun" w:hAnsi="Times New Roman" w:cs="Arial Unicode MS"/>
          <w:kern w:val="1"/>
          <w:sz w:val="24"/>
          <w:szCs w:val="24"/>
          <w:lang w:eastAsia="zh-CN" w:bidi="hi-IN"/>
        </w:rPr>
      </w:pPr>
      <w:r w:rsidRPr="00A35BDC">
        <w:rPr>
          <w:rFonts w:ascii="Times New Roman" w:eastAsia="SimSun" w:hAnsi="Times New Roman" w:cs="Arial Unicode MS"/>
          <w:b/>
          <w:kern w:val="1"/>
          <w:sz w:val="24"/>
          <w:szCs w:val="24"/>
          <w:lang w:eastAsia="zh-CN" w:bidi="hi-IN"/>
        </w:rPr>
        <w:t xml:space="preserve">Załącznik nr 6 do SIWZ z </w:t>
      </w:r>
      <w:bookmarkStart w:id="2" w:name="_GoBack"/>
      <w:r w:rsidRPr="00905DD1">
        <w:rPr>
          <w:rFonts w:ascii="Times New Roman" w:eastAsia="SimSun" w:hAnsi="Times New Roman" w:cs="Arial Unicode MS"/>
          <w:b/>
          <w:kern w:val="1"/>
          <w:sz w:val="24"/>
          <w:szCs w:val="24"/>
          <w:lang w:eastAsia="zh-CN" w:bidi="hi-IN"/>
        </w:rPr>
        <w:t xml:space="preserve">dnia </w:t>
      </w:r>
      <w:r w:rsidR="00C23C1F" w:rsidRPr="00905DD1">
        <w:rPr>
          <w:rFonts w:ascii="Times New Roman" w:eastAsia="SimSun" w:hAnsi="Times New Roman" w:cs="Arial Unicode MS"/>
          <w:b/>
          <w:kern w:val="1"/>
          <w:sz w:val="24"/>
          <w:szCs w:val="24"/>
          <w:lang w:eastAsia="zh-CN" w:bidi="hi-IN"/>
        </w:rPr>
        <w:t>0</w:t>
      </w:r>
      <w:r w:rsidR="00A11F77" w:rsidRPr="00905DD1">
        <w:rPr>
          <w:rFonts w:ascii="Times New Roman" w:eastAsia="SimSun" w:hAnsi="Times New Roman" w:cs="Arial Unicode MS"/>
          <w:b/>
          <w:kern w:val="1"/>
          <w:sz w:val="24"/>
          <w:szCs w:val="24"/>
          <w:lang w:eastAsia="zh-CN" w:bidi="hi-IN"/>
        </w:rPr>
        <w:t>5</w:t>
      </w:r>
      <w:r w:rsidR="00B61374" w:rsidRPr="00905DD1">
        <w:rPr>
          <w:rFonts w:ascii="Times New Roman" w:eastAsia="SimSun" w:hAnsi="Times New Roman" w:cs="Arial Unicode MS"/>
          <w:b/>
          <w:kern w:val="1"/>
          <w:sz w:val="24"/>
          <w:szCs w:val="24"/>
          <w:lang w:eastAsia="zh-CN" w:bidi="hi-IN"/>
        </w:rPr>
        <w:t>.</w:t>
      </w:r>
      <w:r w:rsidR="00C1005E" w:rsidRPr="00905DD1">
        <w:rPr>
          <w:rFonts w:ascii="Times New Roman" w:eastAsia="SimSun" w:hAnsi="Times New Roman" w:cs="Arial Unicode MS"/>
          <w:b/>
          <w:kern w:val="1"/>
          <w:sz w:val="24"/>
          <w:szCs w:val="24"/>
          <w:lang w:eastAsia="zh-CN" w:bidi="hi-IN"/>
        </w:rPr>
        <w:t>0</w:t>
      </w:r>
      <w:r w:rsidR="00C23C1F" w:rsidRPr="00905DD1">
        <w:rPr>
          <w:rFonts w:ascii="Times New Roman" w:eastAsia="SimSun" w:hAnsi="Times New Roman" w:cs="Arial Unicode MS"/>
          <w:b/>
          <w:kern w:val="1"/>
          <w:sz w:val="24"/>
          <w:szCs w:val="24"/>
          <w:lang w:eastAsia="zh-CN" w:bidi="hi-IN"/>
        </w:rPr>
        <w:t>2</w:t>
      </w:r>
      <w:r w:rsidR="00336FD8" w:rsidRPr="00905DD1">
        <w:rPr>
          <w:rFonts w:ascii="Times New Roman" w:eastAsia="SimSun" w:hAnsi="Times New Roman" w:cs="Arial Unicode MS"/>
          <w:b/>
          <w:kern w:val="1"/>
          <w:sz w:val="24"/>
          <w:szCs w:val="24"/>
          <w:lang w:eastAsia="zh-CN" w:bidi="hi-IN"/>
        </w:rPr>
        <w:t>.</w:t>
      </w:r>
      <w:r w:rsidRPr="00905DD1">
        <w:rPr>
          <w:rFonts w:ascii="Times New Roman" w:eastAsia="SimSun" w:hAnsi="Times New Roman" w:cs="Arial Unicode MS"/>
          <w:b/>
          <w:kern w:val="1"/>
          <w:sz w:val="24"/>
          <w:szCs w:val="24"/>
          <w:lang w:eastAsia="zh-CN" w:bidi="hi-IN"/>
        </w:rPr>
        <w:t>20</w:t>
      </w:r>
      <w:r w:rsidR="00C1005E" w:rsidRPr="00905DD1">
        <w:rPr>
          <w:rFonts w:ascii="Times New Roman" w:eastAsia="SimSun" w:hAnsi="Times New Roman" w:cs="Arial Unicode MS"/>
          <w:b/>
          <w:kern w:val="1"/>
          <w:sz w:val="24"/>
          <w:szCs w:val="24"/>
          <w:lang w:eastAsia="zh-CN" w:bidi="hi-IN"/>
        </w:rPr>
        <w:t>20</w:t>
      </w:r>
      <w:r w:rsidRPr="00905DD1">
        <w:rPr>
          <w:rFonts w:ascii="Times New Roman" w:eastAsia="SimSun" w:hAnsi="Times New Roman" w:cs="Arial Unicode MS"/>
          <w:b/>
          <w:kern w:val="1"/>
          <w:sz w:val="24"/>
          <w:szCs w:val="24"/>
          <w:lang w:eastAsia="zh-CN" w:bidi="hi-IN"/>
        </w:rPr>
        <w:t xml:space="preserve"> r.</w:t>
      </w:r>
    </w:p>
    <w:bookmarkEnd w:id="2"/>
    <w:p w:rsidR="006453CD" w:rsidRPr="006453CD" w:rsidRDefault="006453CD" w:rsidP="006453CD">
      <w:pPr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zh-CN" w:bidi="hi-IN"/>
        </w:rPr>
      </w:pPr>
    </w:p>
    <w:p w:rsidR="006453CD" w:rsidRPr="006453CD" w:rsidRDefault="006453CD" w:rsidP="006453CD">
      <w:pPr>
        <w:suppressAutoHyphens/>
        <w:spacing w:after="0" w:line="240" w:lineRule="auto"/>
        <w:rPr>
          <w:rFonts w:ascii="Times New Roman" w:eastAsia="Calibri" w:hAnsi="Times New Roman" w:cs="Arial Unicode MS"/>
          <w:i/>
          <w:iCs/>
          <w:color w:val="000000"/>
          <w:kern w:val="1"/>
          <w:sz w:val="24"/>
          <w:szCs w:val="24"/>
          <w:lang w:bidi="hi-IN"/>
        </w:rPr>
      </w:pPr>
    </w:p>
    <w:p w:rsidR="006453CD" w:rsidRPr="006453CD" w:rsidRDefault="006453CD" w:rsidP="006453CD">
      <w:pPr>
        <w:suppressAutoHyphens/>
        <w:spacing w:after="0" w:line="240" w:lineRule="auto"/>
        <w:rPr>
          <w:rFonts w:ascii="Times New Roman" w:eastAsia="Calibri" w:hAnsi="Times New Roman" w:cs="Arial Unicode MS"/>
          <w:i/>
          <w:iCs/>
          <w:color w:val="000000"/>
          <w:kern w:val="1"/>
          <w:sz w:val="24"/>
          <w:szCs w:val="24"/>
          <w:lang w:bidi="hi-IN"/>
        </w:rPr>
      </w:pPr>
    </w:p>
    <w:p w:rsidR="006453CD" w:rsidRPr="006453CD" w:rsidRDefault="006453CD" w:rsidP="006453CD">
      <w:pPr>
        <w:suppressAutoHyphens/>
        <w:spacing w:after="0" w:line="240" w:lineRule="auto"/>
        <w:rPr>
          <w:rFonts w:ascii="Times New Roman" w:eastAsia="Calibri" w:hAnsi="Times New Roman" w:cs="Arial Unicode MS"/>
          <w:i/>
          <w:iCs/>
          <w:color w:val="000000"/>
          <w:kern w:val="1"/>
          <w:sz w:val="24"/>
          <w:szCs w:val="24"/>
          <w:lang w:bidi="hi-IN"/>
        </w:rPr>
      </w:pPr>
    </w:p>
    <w:tbl>
      <w:tblPr>
        <w:tblW w:w="9190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114"/>
        <w:gridCol w:w="5076"/>
      </w:tblGrid>
      <w:tr w:rsidR="006453CD" w:rsidRPr="006453CD" w:rsidTr="006453CD">
        <w:tc>
          <w:tcPr>
            <w:tcW w:w="4114" w:type="dxa"/>
            <w:shd w:val="clear" w:color="auto" w:fill="FFFFFF"/>
          </w:tcPr>
          <w:p w:rsidR="006453CD" w:rsidRPr="006453CD" w:rsidRDefault="006453CD" w:rsidP="006453CD">
            <w:pPr>
              <w:suppressAutoHyphens/>
              <w:spacing w:after="0" w:line="276" w:lineRule="auto"/>
              <w:ind w:left="284" w:right="23" w:hanging="284"/>
              <w:jc w:val="center"/>
              <w:rPr>
                <w:rFonts w:ascii="Liberation Serif" w:eastAsia="SimSun" w:hAnsi="Liberation Serif" w:cs="Arial Unicode MS"/>
                <w:kern w:val="1"/>
                <w:sz w:val="24"/>
                <w:szCs w:val="24"/>
                <w:lang w:eastAsia="zh-CN" w:bidi="hi-IN"/>
              </w:rPr>
            </w:pPr>
            <w:r w:rsidRPr="006453CD">
              <w:rPr>
                <w:rFonts w:ascii="Times New Roman" w:eastAsia="SimSun" w:hAnsi="Times New Roman" w:cs="Arial Unicode MS"/>
                <w:i/>
                <w:iCs/>
                <w:kern w:val="1"/>
                <w:sz w:val="24"/>
                <w:szCs w:val="24"/>
                <w:lang w:eastAsia="zh-CN" w:bidi="hi-IN"/>
              </w:rPr>
              <w:t>(nazwa podmiotu oddającego potencjał)</w:t>
            </w:r>
          </w:p>
        </w:tc>
        <w:tc>
          <w:tcPr>
            <w:tcW w:w="5076" w:type="dxa"/>
            <w:shd w:val="clear" w:color="auto" w:fill="FFFFFF"/>
          </w:tcPr>
          <w:p w:rsidR="006453CD" w:rsidRPr="006453CD" w:rsidRDefault="006453CD" w:rsidP="006453CD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Arial Unicode MS"/>
                <w:b/>
                <w:kern w:val="1"/>
                <w:sz w:val="24"/>
                <w:szCs w:val="24"/>
                <w:lang w:eastAsia="zh-CN" w:bidi="hi-IN"/>
              </w:rPr>
            </w:pPr>
            <w:r w:rsidRPr="006453CD">
              <w:rPr>
                <w:rFonts w:ascii="Times New Roman" w:eastAsia="SimSun" w:hAnsi="Times New Roman" w:cs="Arial Unicode MS"/>
                <w:b/>
                <w:kern w:val="1"/>
                <w:sz w:val="24"/>
                <w:szCs w:val="24"/>
                <w:lang w:eastAsia="zh-CN" w:bidi="hi-IN"/>
              </w:rPr>
              <w:t xml:space="preserve">Propozycja/Wzór </w:t>
            </w:r>
          </w:p>
          <w:p w:rsidR="006453CD" w:rsidRPr="006453CD" w:rsidRDefault="006453CD" w:rsidP="006453CD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Arial Unicode MS"/>
                <w:b/>
                <w:kern w:val="1"/>
                <w:sz w:val="24"/>
                <w:szCs w:val="24"/>
                <w:lang w:eastAsia="zh-CN" w:bidi="hi-IN"/>
              </w:rPr>
            </w:pPr>
            <w:r w:rsidRPr="006453CD">
              <w:rPr>
                <w:rFonts w:ascii="Times New Roman" w:eastAsia="SimSun" w:hAnsi="Times New Roman" w:cs="Arial Unicode MS"/>
                <w:b/>
                <w:kern w:val="1"/>
                <w:sz w:val="24"/>
                <w:szCs w:val="24"/>
                <w:lang w:eastAsia="zh-CN" w:bidi="hi-IN"/>
              </w:rPr>
              <w:t xml:space="preserve">ZOBOWIĄZANIA INNEGO PODMIOTU  </w:t>
            </w:r>
          </w:p>
          <w:p w:rsidR="006453CD" w:rsidRPr="006453CD" w:rsidRDefault="006453CD" w:rsidP="006453CD">
            <w:pPr>
              <w:suppressAutoHyphens/>
              <w:spacing w:after="0" w:line="276" w:lineRule="auto"/>
              <w:rPr>
                <w:rFonts w:ascii="Liberation Serif" w:eastAsia="SimSun" w:hAnsi="Liberation Serif" w:cs="Arial Unicode MS"/>
                <w:kern w:val="1"/>
                <w:sz w:val="24"/>
                <w:szCs w:val="24"/>
                <w:lang w:eastAsia="zh-CN" w:bidi="hi-IN"/>
              </w:rPr>
            </w:pPr>
            <w:r w:rsidRPr="006453CD">
              <w:rPr>
                <w:rFonts w:ascii="Times New Roman" w:eastAsia="SimSun" w:hAnsi="Times New Roman" w:cs="Arial Unicode MS"/>
                <w:b/>
                <w:kern w:val="1"/>
                <w:sz w:val="24"/>
                <w:szCs w:val="24"/>
                <w:lang w:eastAsia="zh-CN" w:bidi="hi-IN"/>
              </w:rPr>
              <w:t xml:space="preserve">do oddania do dyspozycji Wykonawcy niezbędnych zasobów na potrzeby wykonania zamówienia </w:t>
            </w:r>
          </w:p>
        </w:tc>
      </w:tr>
    </w:tbl>
    <w:p w:rsidR="006453CD" w:rsidRPr="006453CD" w:rsidRDefault="006453CD" w:rsidP="006453CD">
      <w:pPr>
        <w:suppressAutoHyphens/>
        <w:spacing w:after="0" w:line="276" w:lineRule="auto"/>
        <w:ind w:left="993" w:hanging="99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453CD" w:rsidRPr="006453CD" w:rsidRDefault="006453CD" w:rsidP="006453CD">
      <w:pPr>
        <w:suppressAutoHyphens/>
        <w:spacing w:after="0" w:line="276" w:lineRule="auto"/>
        <w:ind w:left="993" w:hanging="99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453CD" w:rsidRPr="006453CD" w:rsidRDefault="006453CD" w:rsidP="006453CD">
      <w:pPr>
        <w:suppressAutoHyphens/>
        <w:spacing w:after="0" w:line="240" w:lineRule="auto"/>
        <w:rPr>
          <w:rFonts w:ascii="Times New Roman" w:eastAsia="SimSun" w:hAnsi="Times New Roman" w:cs="Times New Roman"/>
          <w:color w:val="FF3300"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Calibri" w:hAnsi="Times New Roman" w:cs="Arial Unicode MS"/>
          <w:i/>
          <w:iCs/>
          <w:kern w:val="1"/>
          <w:sz w:val="24"/>
          <w:szCs w:val="24"/>
          <w:lang w:bidi="hi-IN"/>
        </w:rPr>
        <w:t>Niniejsze zobowiązanie - SKŁADA TYLKO WYKONAWCA WEZWANY PRZEZ ZAMAWIAJĄCEGO</w:t>
      </w:r>
      <w:r w:rsidRPr="006453CD">
        <w:rPr>
          <w:rFonts w:ascii="Times New Roman" w:eastAsia="Calibri" w:hAnsi="Times New Roman" w:cs="Arial Unicode MS"/>
          <w:i/>
          <w:iCs/>
          <w:color w:val="FF3300"/>
          <w:kern w:val="1"/>
          <w:sz w:val="24"/>
          <w:szCs w:val="24"/>
          <w:lang w:bidi="hi-IN"/>
        </w:rPr>
        <w:t xml:space="preserve"> .</w:t>
      </w:r>
    </w:p>
    <w:p w:rsidR="006453CD" w:rsidRPr="006453CD" w:rsidRDefault="006453CD" w:rsidP="006453CD">
      <w:pPr>
        <w:suppressAutoHyphens/>
        <w:spacing w:after="0" w:line="276" w:lineRule="auto"/>
        <w:ind w:left="993" w:hanging="993"/>
        <w:jc w:val="both"/>
        <w:rPr>
          <w:rFonts w:ascii="Times New Roman" w:eastAsia="SimSun" w:hAnsi="Times New Roman" w:cs="Times New Roman"/>
          <w:color w:val="FF3300"/>
          <w:kern w:val="1"/>
          <w:sz w:val="24"/>
          <w:szCs w:val="24"/>
          <w:lang w:eastAsia="zh-CN" w:bidi="hi-IN"/>
        </w:rPr>
      </w:pPr>
    </w:p>
    <w:p w:rsidR="006453CD" w:rsidRPr="006453CD" w:rsidRDefault="006453CD" w:rsidP="006453CD">
      <w:pPr>
        <w:suppressAutoHyphens/>
        <w:spacing w:after="0" w:line="276" w:lineRule="auto"/>
        <w:ind w:left="993" w:hanging="99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453CD" w:rsidRPr="006453CD" w:rsidRDefault="006453CD" w:rsidP="006453CD">
      <w:pPr>
        <w:suppressAutoHyphens/>
        <w:spacing w:after="0" w:line="276" w:lineRule="auto"/>
        <w:ind w:left="993" w:hanging="993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UWAGA: </w:t>
      </w:r>
    </w:p>
    <w:p w:rsidR="006453CD" w:rsidRPr="006453CD" w:rsidRDefault="006453CD" w:rsidP="006453CD">
      <w:pPr>
        <w:suppressAutoHyphens/>
        <w:spacing w:after="0" w:line="276" w:lineRule="auto"/>
        <w:ind w:left="284" w:right="-341" w:hanging="284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i/>
          <w:kern w:val="1"/>
          <w:sz w:val="24"/>
          <w:szCs w:val="24"/>
          <w:lang w:eastAsia="ar-SA" w:bidi="hi-IN"/>
        </w:rPr>
        <w:t>Zamiast niniejszego Formularza można przedstawić inne dokumenty, w szczególności:</w:t>
      </w:r>
    </w:p>
    <w:p w:rsidR="006453CD" w:rsidRPr="006453CD" w:rsidRDefault="006453CD" w:rsidP="006453CD">
      <w:pPr>
        <w:suppressAutoHyphens/>
        <w:spacing w:after="0" w:line="276" w:lineRule="auto"/>
        <w:ind w:left="284" w:right="-341" w:hanging="284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 w:bidi="hi-IN"/>
        </w:rPr>
      </w:pPr>
    </w:p>
    <w:p w:rsidR="006453CD" w:rsidRPr="006453CD" w:rsidRDefault="006453CD" w:rsidP="006453CD">
      <w:pPr>
        <w:numPr>
          <w:ilvl w:val="0"/>
          <w:numId w:val="4"/>
        </w:numPr>
        <w:suppressAutoHyphens/>
        <w:spacing w:after="0" w:line="276" w:lineRule="auto"/>
        <w:ind w:left="426" w:right="-341" w:hanging="426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i/>
          <w:kern w:val="1"/>
          <w:sz w:val="24"/>
          <w:szCs w:val="24"/>
          <w:lang w:eastAsia="ar-SA" w:bidi="hi-IN"/>
        </w:rPr>
        <w:t xml:space="preserve">pisemne zobowiązanie podmiotu, o którym mowa w art. 22a ust. 2 ustawy </w:t>
      </w:r>
      <w:proofErr w:type="spellStart"/>
      <w:r w:rsidRPr="006453CD">
        <w:rPr>
          <w:rFonts w:ascii="Times New Roman" w:eastAsia="SimSun" w:hAnsi="Times New Roman" w:cs="Times New Roman"/>
          <w:i/>
          <w:kern w:val="1"/>
          <w:sz w:val="24"/>
          <w:szCs w:val="24"/>
          <w:lang w:eastAsia="ar-SA" w:bidi="hi-IN"/>
        </w:rPr>
        <w:t>Pzp</w:t>
      </w:r>
      <w:proofErr w:type="spellEnd"/>
    </w:p>
    <w:p w:rsidR="006453CD" w:rsidRPr="006453CD" w:rsidRDefault="006453CD" w:rsidP="006453CD">
      <w:pPr>
        <w:numPr>
          <w:ilvl w:val="0"/>
          <w:numId w:val="4"/>
        </w:numPr>
        <w:suppressAutoHyphens/>
        <w:spacing w:after="0" w:line="276" w:lineRule="auto"/>
        <w:ind w:left="426" w:right="-341" w:hanging="426"/>
        <w:jc w:val="both"/>
        <w:rPr>
          <w:rFonts w:ascii="Times New Roman" w:eastAsia="SimSun" w:hAnsi="Times New Roman" w:cs="Courier New"/>
          <w:i/>
          <w:iCs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i/>
          <w:kern w:val="1"/>
          <w:sz w:val="24"/>
          <w:szCs w:val="24"/>
          <w:lang w:eastAsia="ar-SA" w:bidi="hi-IN"/>
        </w:rPr>
        <w:t>dokumenty dotyczące:</w:t>
      </w:r>
    </w:p>
    <w:p w:rsidR="006453CD" w:rsidRPr="006453CD" w:rsidRDefault="006453CD" w:rsidP="006453CD">
      <w:pPr>
        <w:numPr>
          <w:ilvl w:val="0"/>
          <w:numId w:val="5"/>
        </w:numPr>
        <w:tabs>
          <w:tab w:val="left" w:pos="1702"/>
        </w:tabs>
        <w:suppressAutoHyphens/>
        <w:spacing w:after="0" w:line="276" w:lineRule="auto"/>
        <w:ind w:left="851"/>
        <w:rPr>
          <w:rFonts w:ascii="Times New Roman" w:eastAsia="SimSun" w:hAnsi="Times New Roman" w:cs="Arial Unicode MS"/>
          <w:i/>
          <w:iCs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Arial Unicode MS"/>
          <w:i/>
          <w:iCs/>
          <w:kern w:val="1"/>
          <w:sz w:val="24"/>
          <w:szCs w:val="24"/>
          <w:lang w:eastAsia="zh-CN" w:bidi="hi-IN"/>
        </w:rPr>
        <w:t>zakresu dostępnych Wykonawcy zasobów innego podmiotu,</w:t>
      </w:r>
    </w:p>
    <w:p w:rsidR="006453CD" w:rsidRPr="006453CD" w:rsidRDefault="006453CD" w:rsidP="006453CD">
      <w:pPr>
        <w:numPr>
          <w:ilvl w:val="0"/>
          <w:numId w:val="5"/>
        </w:numPr>
        <w:tabs>
          <w:tab w:val="left" w:pos="1702"/>
        </w:tabs>
        <w:suppressAutoHyphens/>
        <w:spacing w:after="0" w:line="276" w:lineRule="auto"/>
        <w:ind w:left="851"/>
        <w:rPr>
          <w:rFonts w:ascii="Times New Roman" w:eastAsia="SimSun" w:hAnsi="Times New Roman" w:cs="Arial Unicode MS"/>
          <w:i/>
          <w:iCs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Arial Unicode MS"/>
          <w:i/>
          <w:iCs/>
          <w:kern w:val="1"/>
          <w:sz w:val="24"/>
          <w:szCs w:val="24"/>
          <w:lang w:eastAsia="zh-CN" w:bidi="hi-IN"/>
        </w:rPr>
        <w:t xml:space="preserve">sposobu wykorzystania zasobów innego podmiotu, przez Wykonawcę, przy wykonywaniu zamówienia, </w:t>
      </w:r>
    </w:p>
    <w:p w:rsidR="006453CD" w:rsidRPr="006453CD" w:rsidRDefault="006453CD" w:rsidP="006453CD">
      <w:pPr>
        <w:numPr>
          <w:ilvl w:val="0"/>
          <w:numId w:val="5"/>
        </w:numPr>
        <w:tabs>
          <w:tab w:val="left" w:pos="1702"/>
        </w:tabs>
        <w:suppressAutoHyphens/>
        <w:spacing w:after="0" w:line="276" w:lineRule="auto"/>
        <w:ind w:left="851"/>
        <w:rPr>
          <w:rFonts w:ascii="Times New Roman" w:eastAsia="SimSun" w:hAnsi="Times New Roman" w:cs="Arial Unicode MS"/>
          <w:i/>
          <w:iCs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Arial Unicode MS"/>
          <w:i/>
          <w:iCs/>
          <w:kern w:val="1"/>
          <w:sz w:val="24"/>
          <w:szCs w:val="24"/>
          <w:lang w:eastAsia="zh-CN" w:bidi="hi-IN"/>
        </w:rPr>
        <w:t>charakteru stosunku, jaki będzie łączył Wykonawcę z innym podmiotem,</w:t>
      </w:r>
    </w:p>
    <w:p w:rsidR="006453CD" w:rsidRPr="006453CD" w:rsidRDefault="006453CD" w:rsidP="006453CD">
      <w:pPr>
        <w:numPr>
          <w:ilvl w:val="0"/>
          <w:numId w:val="5"/>
        </w:numPr>
        <w:tabs>
          <w:tab w:val="left" w:pos="1702"/>
        </w:tabs>
        <w:suppressAutoHyphens/>
        <w:spacing w:after="0" w:line="276" w:lineRule="auto"/>
        <w:ind w:left="851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Arial Unicode MS"/>
          <w:i/>
          <w:iCs/>
          <w:kern w:val="1"/>
          <w:sz w:val="24"/>
          <w:szCs w:val="24"/>
          <w:lang w:eastAsia="zh-CN" w:bidi="hi-IN"/>
        </w:rPr>
        <w:t>zakresu i okresu udziału innego podmiotu przy wykonywaniu zamówienia.</w:t>
      </w:r>
    </w:p>
    <w:p w:rsidR="006453CD" w:rsidRPr="006453CD" w:rsidRDefault="006453CD" w:rsidP="006453CD">
      <w:pPr>
        <w:tabs>
          <w:tab w:val="left" w:pos="9498"/>
        </w:tabs>
        <w:suppressAutoHyphens/>
        <w:spacing w:after="0" w:line="276" w:lineRule="auto"/>
        <w:ind w:left="284" w:right="-1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</w:p>
    <w:p w:rsidR="006453CD" w:rsidRPr="006453CD" w:rsidRDefault="006453CD" w:rsidP="006453CD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MY NIŻEJ PODPISANI</w:t>
      </w: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6453CD" w:rsidRPr="006453CD" w:rsidRDefault="006453CD" w:rsidP="006453CD">
      <w:pPr>
        <w:tabs>
          <w:tab w:val="left" w:leader="underscore" w:pos="936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 </w:t>
      </w:r>
    </w:p>
    <w:p w:rsidR="006453CD" w:rsidRPr="006453CD" w:rsidRDefault="006453CD" w:rsidP="006453CD">
      <w:pPr>
        <w:tabs>
          <w:tab w:val="left" w:leader="underscore" w:pos="936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 </w:t>
      </w:r>
    </w:p>
    <w:p w:rsidR="006453CD" w:rsidRPr="006453CD" w:rsidRDefault="006453CD" w:rsidP="006453CD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(imię i nazwisko osoby upoważnionej do reprezentowania podmiotu)</w:t>
      </w:r>
    </w:p>
    <w:p w:rsidR="006453CD" w:rsidRPr="006453CD" w:rsidRDefault="006453CD" w:rsidP="006453CD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działając w imieniu i na rzecz</w:t>
      </w:r>
    </w:p>
    <w:p w:rsidR="006453CD" w:rsidRPr="006453CD" w:rsidRDefault="006453CD" w:rsidP="006453CD">
      <w:pPr>
        <w:tabs>
          <w:tab w:val="left" w:leader="underscore" w:pos="936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 </w:t>
      </w:r>
    </w:p>
    <w:p w:rsidR="006453CD" w:rsidRPr="006453CD" w:rsidRDefault="006453CD" w:rsidP="006453CD">
      <w:pPr>
        <w:tabs>
          <w:tab w:val="left" w:leader="underscore" w:pos="936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 </w:t>
      </w:r>
    </w:p>
    <w:p w:rsidR="006453CD" w:rsidRPr="006453CD" w:rsidRDefault="006453CD" w:rsidP="006453CD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(nazwa (firma) dokładny adres Podmiotu)</w:t>
      </w:r>
    </w:p>
    <w:p w:rsidR="006453CD" w:rsidRPr="006453CD" w:rsidRDefault="006453CD" w:rsidP="006453CD">
      <w:pPr>
        <w:tabs>
          <w:tab w:val="left" w:pos="9498"/>
        </w:tabs>
        <w:suppressAutoHyphens/>
        <w:spacing w:after="0" w:line="276" w:lineRule="auto"/>
        <w:ind w:right="-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</w:p>
    <w:p w:rsidR="006453CD" w:rsidRPr="006453CD" w:rsidRDefault="006453CD" w:rsidP="006453CD">
      <w:pPr>
        <w:tabs>
          <w:tab w:val="left" w:pos="9498"/>
        </w:tabs>
        <w:suppressAutoHyphens/>
        <w:spacing w:after="0" w:line="276" w:lineRule="auto"/>
        <w:ind w:left="284" w:right="-1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</w:p>
    <w:p w:rsidR="006453CD" w:rsidRPr="006453CD" w:rsidRDefault="006453CD" w:rsidP="006453CD">
      <w:pPr>
        <w:tabs>
          <w:tab w:val="left" w:pos="9498"/>
        </w:tabs>
        <w:suppressAutoHyphens/>
        <w:spacing w:after="0" w:line="276" w:lineRule="auto"/>
        <w:ind w:left="284" w:right="-1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 xml:space="preserve">Zobowiązuję się do oddania nw. zasobów na potrzeby wykonania zamówienia </w:t>
      </w:r>
    </w:p>
    <w:p w:rsidR="006453CD" w:rsidRPr="006453CD" w:rsidRDefault="006453CD" w:rsidP="006453CD">
      <w:pPr>
        <w:suppressAutoHyphens/>
        <w:spacing w:after="0" w:line="276" w:lineRule="auto"/>
        <w:ind w:left="284" w:right="-1" w:hanging="284"/>
        <w:jc w:val="both"/>
        <w:rPr>
          <w:rFonts w:ascii="Times New Roman" w:eastAsia="SimSun" w:hAnsi="Times New Roman" w:cs="Courier New"/>
          <w:i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>_______________________________________________________________________</w:t>
      </w:r>
    </w:p>
    <w:p w:rsidR="006453CD" w:rsidRPr="006453CD" w:rsidRDefault="006453CD" w:rsidP="006453C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Arial Unicode MS"/>
          <w:i/>
          <w:kern w:val="1"/>
          <w:sz w:val="24"/>
          <w:szCs w:val="24"/>
          <w:lang w:eastAsia="zh-CN" w:bidi="hi-IN"/>
        </w:rPr>
        <w:t>(określenie zasobu – wiedza i doświadczenie, potencjał techniczny, potencjał kadrowy, potencjał ekonomiczny lub finansowy)</w:t>
      </w:r>
    </w:p>
    <w:p w:rsidR="006453CD" w:rsidRPr="006453CD" w:rsidRDefault="006453CD" w:rsidP="006453CD">
      <w:pPr>
        <w:tabs>
          <w:tab w:val="left" w:pos="9498"/>
        </w:tabs>
        <w:suppressAutoHyphens/>
        <w:spacing w:after="0" w:line="276" w:lineRule="auto"/>
        <w:ind w:left="284" w:right="-1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</w:p>
    <w:p w:rsidR="006453CD" w:rsidRPr="006453CD" w:rsidRDefault="006453CD" w:rsidP="006453CD">
      <w:pPr>
        <w:tabs>
          <w:tab w:val="left" w:pos="9498"/>
        </w:tabs>
        <w:suppressAutoHyphens/>
        <w:spacing w:after="0" w:line="276" w:lineRule="auto"/>
        <w:ind w:left="284" w:right="-1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>do dyspozycji Wykonawcy:</w:t>
      </w:r>
    </w:p>
    <w:p w:rsidR="006453CD" w:rsidRPr="006453CD" w:rsidRDefault="006453CD" w:rsidP="006453CD">
      <w:pPr>
        <w:suppressAutoHyphens/>
        <w:spacing w:after="0" w:line="276" w:lineRule="auto"/>
        <w:ind w:left="284" w:right="-1" w:hanging="284"/>
        <w:jc w:val="both"/>
        <w:rPr>
          <w:rFonts w:ascii="Times New Roman" w:eastAsia="SimSun" w:hAnsi="Times New Roman" w:cs="Courier New"/>
          <w:i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>_______________________________________________________________________</w:t>
      </w:r>
    </w:p>
    <w:p w:rsidR="006453CD" w:rsidRPr="006453CD" w:rsidRDefault="006453CD" w:rsidP="006453CD">
      <w:pPr>
        <w:suppressAutoHyphens/>
        <w:spacing w:after="0" w:line="276" w:lineRule="auto"/>
        <w:jc w:val="center"/>
        <w:rPr>
          <w:rFonts w:ascii="Times New Roman" w:eastAsia="SimSun" w:hAnsi="Times New Roman" w:cs="Arial Unicode MS"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Arial Unicode MS"/>
          <w:i/>
          <w:kern w:val="1"/>
          <w:sz w:val="24"/>
          <w:szCs w:val="24"/>
          <w:lang w:eastAsia="zh-CN" w:bidi="hi-IN"/>
        </w:rPr>
        <w:t>(nazwa Wykonawcy)</w:t>
      </w:r>
    </w:p>
    <w:p w:rsidR="006453CD" w:rsidRPr="006453CD" w:rsidRDefault="006453CD" w:rsidP="006453CD">
      <w:pPr>
        <w:suppressAutoHyphens/>
        <w:spacing w:after="0" w:line="276" w:lineRule="auto"/>
        <w:rPr>
          <w:rFonts w:ascii="Times New Roman" w:eastAsia="SimSun" w:hAnsi="Times New Roman" w:cs="Arial Unicode MS"/>
          <w:kern w:val="1"/>
          <w:sz w:val="24"/>
          <w:szCs w:val="24"/>
          <w:lang w:eastAsia="zh-CN" w:bidi="hi-IN"/>
        </w:rPr>
      </w:pPr>
    </w:p>
    <w:p w:rsidR="006453CD" w:rsidRPr="006453CD" w:rsidRDefault="006453CD" w:rsidP="006453CD">
      <w:pPr>
        <w:suppressAutoHyphens/>
        <w:spacing w:after="0" w:line="276" w:lineRule="auto"/>
        <w:rPr>
          <w:rFonts w:ascii="Times New Roman" w:eastAsia="SimSun" w:hAnsi="Times New Roman" w:cs="Arial Unicode MS"/>
          <w:kern w:val="1"/>
          <w:sz w:val="24"/>
          <w:szCs w:val="24"/>
          <w:lang w:eastAsia="zh-CN" w:bidi="hi-IN"/>
        </w:rPr>
      </w:pPr>
    </w:p>
    <w:p w:rsidR="006453CD" w:rsidRPr="006453CD" w:rsidRDefault="006453CD" w:rsidP="006453CD">
      <w:pPr>
        <w:suppressAutoHyphens/>
        <w:spacing w:after="0" w:line="276" w:lineRule="auto"/>
        <w:rPr>
          <w:rFonts w:ascii="Times New Roman" w:eastAsia="SimSun" w:hAnsi="Times New Roman" w:cs="Arial Unicode MS"/>
          <w:b/>
          <w:bCs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Arial Unicode MS"/>
          <w:kern w:val="1"/>
          <w:sz w:val="24"/>
          <w:szCs w:val="24"/>
          <w:lang w:eastAsia="zh-CN" w:bidi="hi-IN"/>
        </w:rPr>
        <w:t>przy wykonywaniu zamówienia pod nazwą:………………………………………………… ………………………..……………………………………………………..............</w:t>
      </w:r>
    </w:p>
    <w:p w:rsidR="006453CD" w:rsidRPr="006453CD" w:rsidRDefault="006453CD" w:rsidP="006453CD">
      <w:pPr>
        <w:suppressAutoHyphens/>
        <w:spacing w:after="0" w:line="276" w:lineRule="auto"/>
        <w:jc w:val="center"/>
        <w:rPr>
          <w:rFonts w:ascii="Times New Roman" w:eastAsia="SimSun" w:hAnsi="Times New Roman" w:cs="Arial Unicode MS"/>
          <w:b/>
          <w:bCs/>
          <w:kern w:val="1"/>
          <w:sz w:val="24"/>
          <w:szCs w:val="24"/>
          <w:lang w:eastAsia="zh-CN" w:bidi="hi-IN"/>
        </w:rPr>
      </w:pPr>
    </w:p>
    <w:p w:rsidR="006453CD" w:rsidRPr="006453CD" w:rsidRDefault="006453CD" w:rsidP="006453CD">
      <w:pPr>
        <w:suppressAutoHyphens/>
        <w:spacing w:after="140" w:line="276" w:lineRule="auto"/>
        <w:ind w:left="284" w:right="-427" w:hanging="28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Arial Unicode MS"/>
          <w:b/>
          <w:kern w:val="1"/>
          <w:sz w:val="24"/>
          <w:szCs w:val="24"/>
          <w:lang w:eastAsia="zh-CN" w:bidi="hi-IN"/>
        </w:rPr>
        <w:t>numer sprawy …………………………………………………………</w:t>
      </w:r>
    </w:p>
    <w:p w:rsidR="006453CD" w:rsidRPr="006453CD" w:rsidRDefault="006453CD" w:rsidP="006453CD">
      <w:pPr>
        <w:suppressAutoHyphens/>
        <w:spacing w:after="0" w:line="276" w:lineRule="auto"/>
        <w:ind w:left="284" w:right="283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</w:p>
    <w:p w:rsidR="006453CD" w:rsidRPr="006453CD" w:rsidRDefault="006453CD" w:rsidP="006453CD">
      <w:pPr>
        <w:suppressAutoHyphens/>
        <w:spacing w:after="0" w:line="276" w:lineRule="auto"/>
        <w:ind w:left="284" w:right="283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>Oświadczam, iż:</w:t>
      </w:r>
    </w:p>
    <w:p w:rsidR="006453CD" w:rsidRPr="006453CD" w:rsidRDefault="006453CD" w:rsidP="006453CD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>udostępniam Wykonawcy ww. zasoby, w następującym zakresie:</w:t>
      </w:r>
    </w:p>
    <w:p w:rsidR="006453CD" w:rsidRPr="006453CD" w:rsidRDefault="006453CD" w:rsidP="006453CD">
      <w:pPr>
        <w:suppressAutoHyphens/>
        <w:spacing w:after="0" w:line="276" w:lineRule="auto"/>
        <w:ind w:left="720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>_________________________________________________________________</w:t>
      </w:r>
    </w:p>
    <w:p w:rsidR="006453CD" w:rsidRPr="006453CD" w:rsidRDefault="006453CD" w:rsidP="006453CD">
      <w:pPr>
        <w:numPr>
          <w:ilvl w:val="0"/>
          <w:numId w:val="6"/>
        </w:numPr>
        <w:suppressAutoHyphens/>
        <w:spacing w:after="0" w:line="276" w:lineRule="auto"/>
        <w:ind w:right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>sposób wykorzystania udostępnionych przeze mnie zasobów będzie następujący:</w:t>
      </w:r>
    </w:p>
    <w:p w:rsidR="006453CD" w:rsidRPr="006453CD" w:rsidRDefault="006453CD" w:rsidP="006453CD">
      <w:pPr>
        <w:suppressAutoHyphens/>
        <w:spacing w:after="0" w:line="276" w:lineRule="auto"/>
        <w:ind w:left="720" w:right="-2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>_________________________________________________________________</w:t>
      </w:r>
    </w:p>
    <w:p w:rsidR="006453CD" w:rsidRPr="006453CD" w:rsidRDefault="006453CD" w:rsidP="006453CD">
      <w:pPr>
        <w:numPr>
          <w:ilvl w:val="0"/>
          <w:numId w:val="6"/>
        </w:numPr>
        <w:suppressAutoHyphens/>
        <w:spacing w:after="0" w:line="276" w:lineRule="auto"/>
        <w:ind w:right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>charakter stosunku łączącego mnie z Wykonawcą będzie następujący:</w:t>
      </w:r>
    </w:p>
    <w:p w:rsidR="006453CD" w:rsidRPr="006453CD" w:rsidRDefault="006453CD" w:rsidP="006453CD">
      <w:pPr>
        <w:suppressAutoHyphens/>
        <w:spacing w:after="0" w:line="276" w:lineRule="auto"/>
        <w:ind w:left="709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>_________________________________________________________________</w:t>
      </w:r>
    </w:p>
    <w:p w:rsidR="006453CD" w:rsidRPr="006453CD" w:rsidRDefault="006453CD" w:rsidP="006453CD">
      <w:pPr>
        <w:numPr>
          <w:ilvl w:val="0"/>
          <w:numId w:val="6"/>
        </w:numPr>
        <w:suppressAutoHyphens/>
        <w:spacing w:after="0" w:line="276" w:lineRule="auto"/>
        <w:ind w:right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>zakres mojego udziału przy wykonywaniu zamówienia będzie następujący:</w:t>
      </w:r>
    </w:p>
    <w:p w:rsidR="006453CD" w:rsidRPr="006453CD" w:rsidRDefault="006453CD" w:rsidP="006453CD">
      <w:pPr>
        <w:suppressAutoHyphens/>
        <w:spacing w:after="0" w:line="276" w:lineRule="auto"/>
        <w:ind w:left="720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>_________________________________________________________________</w:t>
      </w:r>
    </w:p>
    <w:p w:rsidR="006453CD" w:rsidRPr="006453CD" w:rsidRDefault="006453CD" w:rsidP="006453CD">
      <w:pPr>
        <w:numPr>
          <w:ilvl w:val="0"/>
          <w:numId w:val="6"/>
        </w:numPr>
        <w:suppressAutoHyphens/>
        <w:spacing w:after="0" w:line="276" w:lineRule="auto"/>
        <w:ind w:right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>okres mojego udziału przy wykonywaniu zamówienia będzie następujący:</w:t>
      </w:r>
    </w:p>
    <w:p w:rsidR="006453CD" w:rsidRPr="006453CD" w:rsidRDefault="006453CD" w:rsidP="006453CD">
      <w:pPr>
        <w:suppressAutoHyphens/>
        <w:spacing w:after="0" w:line="276" w:lineRule="auto"/>
        <w:ind w:left="720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>_________________________________________________________________</w:t>
      </w:r>
    </w:p>
    <w:p w:rsidR="006453CD" w:rsidRPr="006453CD" w:rsidRDefault="006453CD" w:rsidP="006453CD">
      <w:pPr>
        <w:suppressAutoHyphens/>
        <w:spacing w:after="0" w:line="276" w:lineRule="auto"/>
        <w:ind w:left="284" w:right="-341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</w:p>
    <w:p w:rsidR="006453CD" w:rsidRPr="006453CD" w:rsidRDefault="006453CD" w:rsidP="006453CD">
      <w:pPr>
        <w:suppressAutoHyphens/>
        <w:spacing w:after="0" w:line="276" w:lineRule="auto"/>
        <w:ind w:left="284" w:right="-341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</w:p>
    <w:p w:rsidR="006453CD" w:rsidRPr="006453CD" w:rsidRDefault="006453CD" w:rsidP="006453CD">
      <w:pPr>
        <w:suppressAutoHyphens/>
        <w:spacing w:after="0" w:line="276" w:lineRule="auto"/>
        <w:ind w:left="284" w:right="-341" w:hanging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 w:bidi="hi-IN"/>
        </w:rPr>
      </w:pPr>
    </w:p>
    <w:p w:rsidR="006453CD" w:rsidRPr="006453CD" w:rsidRDefault="006453CD" w:rsidP="006453CD">
      <w:pPr>
        <w:suppressAutoHyphens/>
        <w:spacing w:after="0" w:line="276" w:lineRule="auto"/>
        <w:ind w:left="284" w:right="-341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  <w:r w:rsidRPr="006453CD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>__________________ dnia __ __ _____ roku</w:t>
      </w:r>
    </w:p>
    <w:p w:rsidR="006453CD" w:rsidRPr="006453CD" w:rsidRDefault="006453CD" w:rsidP="006453CD">
      <w:pPr>
        <w:suppressAutoHyphens/>
        <w:spacing w:after="0" w:line="276" w:lineRule="auto"/>
        <w:ind w:left="284" w:right="-341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</w:p>
    <w:p w:rsidR="006453CD" w:rsidRPr="006453CD" w:rsidRDefault="006453CD" w:rsidP="006453CD">
      <w:pPr>
        <w:suppressAutoHyphens/>
        <w:spacing w:after="0" w:line="276" w:lineRule="auto"/>
        <w:ind w:left="284" w:right="-341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</w:p>
    <w:p w:rsidR="006453CD" w:rsidRPr="006453CD" w:rsidRDefault="006453CD" w:rsidP="006453CD">
      <w:pPr>
        <w:suppressAutoHyphens/>
        <w:spacing w:after="0" w:line="276" w:lineRule="auto"/>
        <w:ind w:left="284" w:right="-341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</w:p>
    <w:p w:rsidR="006453CD" w:rsidRPr="006453CD" w:rsidRDefault="006453CD" w:rsidP="006453CD">
      <w:pPr>
        <w:suppressAutoHyphens/>
        <w:spacing w:after="0" w:line="276" w:lineRule="auto"/>
        <w:ind w:left="2836" w:firstLine="709"/>
        <w:jc w:val="center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6453C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___________________________________________</w:t>
      </w:r>
    </w:p>
    <w:p w:rsidR="006453CD" w:rsidRPr="00921E4D" w:rsidRDefault="00921E4D" w:rsidP="006453CD">
      <w:pPr>
        <w:suppressAutoHyphens/>
        <w:spacing w:after="0" w:line="276" w:lineRule="auto"/>
        <w:ind w:left="2836" w:firstLine="44"/>
        <w:jc w:val="center"/>
        <w:rPr>
          <w:rFonts w:ascii="Times New Roman" w:eastAsia="SimSun" w:hAnsi="Times New Roman" w:cs="Courier New"/>
          <w:kern w:val="1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i/>
          <w:kern w:val="1"/>
          <w:sz w:val="20"/>
          <w:szCs w:val="20"/>
          <w:lang w:eastAsia="zh-CN" w:bidi="hi-IN"/>
        </w:rPr>
        <w:t xml:space="preserve">              </w:t>
      </w:r>
      <w:r w:rsidR="006453CD" w:rsidRPr="00921E4D">
        <w:rPr>
          <w:rFonts w:ascii="Times New Roman" w:eastAsia="SimSun" w:hAnsi="Times New Roman" w:cs="Times New Roman"/>
          <w:i/>
          <w:kern w:val="1"/>
          <w:sz w:val="20"/>
          <w:szCs w:val="20"/>
          <w:lang w:eastAsia="zh-CN" w:bidi="hi-IN"/>
        </w:rPr>
        <w:t>(podpis Podmiotu/ osoby upoważnionej do reprezentacji Podmiotu)</w:t>
      </w:r>
    </w:p>
    <w:p w:rsidR="006453CD" w:rsidRPr="006453CD" w:rsidRDefault="006453CD" w:rsidP="006453CD">
      <w:pPr>
        <w:suppressAutoHyphens/>
        <w:spacing w:after="0" w:line="276" w:lineRule="auto"/>
        <w:rPr>
          <w:rFonts w:ascii="Liberation Serif" w:eastAsia="SimSun" w:hAnsi="Liberation Serif" w:cs="Arial Unicode MS"/>
          <w:kern w:val="1"/>
          <w:sz w:val="24"/>
          <w:szCs w:val="24"/>
          <w:lang w:eastAsia="zh-CN" w:bidi="hi-IN"/>
        </w:rPr>
      </w:pPr>
    </w:p>
    <w:p w:rsidR="006453CD" w:rsidRPr="006453CD" w:rsidRDefault="006453CD" w:rsidP="006453CD">
      <w:pPr>
        <w:suppressAutoHyphens/>
        <w:spacing w:after="0" w:line="240" w:lineRule="auto"/>
        <w:rPr>
          <w:rFonts w:ascii="Liberation Serif" w:eastAsia="SimSun" w:hAnsi="Liberation Serif" w:cs="Arial Unicode MS"/>
          <w:kern w:val="1"/>
          <w:sz w:val="24"/>
          <w:szCs w:val="24"/>
          <w:lang w:eastAsia="zh-CN" w:bidi="hi-IN"/>
        </w:rPr>
      </w:pPr>
    </w:p>
    <w:p w:rsidR="006453CD" w:rsidRPr="00AE64D9" w:rsidRDefault="006453CD" w:rsidP="00AE64D9">
      <w:pPr>
        <w:rPr>
          <w:rFonts w:ascii="Times New Roman" w:hAnsi="Times New Roman" w:cs="Times New Roman"/>
        </w:rPr>
      </w:pPr>
    </w:p>
    <w:sectPr w:rsidR="006453CD" w:rsidRPr="00AE64D9" w:rsidSect="00B6137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EA1" w:rsidRDefault="00090EA1" w:rsidP="00AE64D9">
      <w:pPr>
        <w:spacing w:after="0" w:line="240" w:lineRule="auto"/>
      </w:pPr>
      <w:r>
        <w:separator/>
      </w:r>
    </w:p>
  </w:endnote>
  <w:endnote w:type="continuationSeparator" w:id="0">
    <w:p w:rsidR="00090EA1" w:rsidRDefault="00090EA1" w:rsidP="00AE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EA1" w:rsidRDefault="00090EA1" w:rsidP="00AE64D9">
      <w:pPr>
        <w:spacing w:after="0" w:line="240" w:lineRule="auto"/>
      </w:pPr>
      <w:r>
        <w:separator/>
      </w:r>
    </w:p>
  </w:footnote>
  <w:footnote w:type="continuationSeparator" w:id="0">
    <w:p w:rsidR="00090EA1" w:rsidRDefault="00090EA1" w:rsidP="00AE6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D006F9"/>
    <w:multiLevelType w:val="hybridMultilevel"/>
    <w:tmpl w:val="87B221FE"/>
    <w:lvl w:ilvl="0" w:tplc="0415001B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B4205"/>
    <w:multiLevelType w:val="hybridMultilevel"/>
    <w:tmpl w:val="DFA8E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A702F"/>
    <w:multiLevelType w:val="multilevel"/>
    <w:tmpl w:val="F838FDB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6D995373"/>
    <w:multiLevelType w:val="multilevel"/>
    <w:tmpl w:val="6494FBB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4D9"/>
    <w:rsid w:val="00011603"/>
    <w:rsid w:val="00090EA1"/>
    <w:rsid w:val="000B7FE8"/>
    <w:rsid w:val="000E636A"/>
    <w:rsid w:val="00140A76"/>
    <w:rsid w:val="001E5BB7"/>
    <w:rsid w:val="002041F1"/>
    <w:rsid w:val="00262A33"/>
    <w:rsid w:val="002805E2"/>
    <w:rsid w:val="00284EB5"/>
    <w:rsid w:val="002B5717"/>
    <w:rsid w:val="00303DCE"/>
    <w:rsid w:val="00336FD8"/>
    <w:rsid w:val="00380BD0"/>
    <w:rsid w:val="00453B56"/>
    <w:rsid w:val="005A6064"/>
    <w:rsid w:val="00602239"/>
    <w:rsid w:val="00611738"/>
    <w:rsid w:val="00636A09"/>
    <w:rsid w:val="006453CD"/>
    <w:rsid w:val="006801D8"/>
    <w:rsid w:val="00686E5A"/>
    <w:rsid w:val="006955E2"/>
    <w:rsid w:val="007059E1"/>
    <w:rsid w:val="007A61A5"/>
    <w:rsid w:val="00810319"/>
    <w:rsid w:val="00823DCF"/>
    <w:rsid w:val="00835CBE"/>
    <w:rsid w:val="0084550E"/>
    <w:rsid w:val="00883160"/>
    <w:rsid w:val="008F655F"/>
    <w:rsid w:val="00905DD1"/>
    <w:rsid w:val="00921E4D"/>
    <w:rsid w:val="00987D2E"/>
    <w:rsid w:val="00A02E71"/>
    <w:rsid w:val="00A115B9"/>
    <w:rsid w:val="00A11F77"/>
    <w:rsid w:val="00A2307A"/>
    <w:rsid w:val="00A35BDC"/>
    <w:rsid w:val="00AE64D9"/>
    <w:rsid w:val="00B12790"/>
    <w:rsid w:val="00B269D1"/>
    <w:rsid w:val="00B40D4E"/>
    <w:rsid w:val="00B61374"/>
    <w:rsid w:val="00B8592A"/>
    <w:rsid w:val="00B90F4D"/>
    <w:rsid w:val="00BA1A85"/>
    <w:rsid w:val="00BC4F38"/>
    <w:rsid w:val="00BE6457"/>
    <w:rsid w:val="00C1005E"/>
    <w:rsid w:val="00C21623"/>
    <w:rsid w:val="00C23C1F"/>
    <w:rsid w:val="00C24E44"/>
    <w:rsid w:val="00C532B2"/>
    <w:rsid w:val="00CD66F7"/>
    <w:rsid w:val="00CE5F6E"/>
    <w:rsid w:val="00D221D2"/>
    <w:rsid w:val="00D26D44"/>
    <w:rsid w:val="00D86645"/>
    <w:rsid w:val="00DF5E1F"/>
    <w:rsid w:val="00E82839"/>
    <w:rsid w:val="00F115ED"/>
    <w:rsid w:val="00F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407C5-CC92-4BD9-A6D3-43CC79C5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4D9"/>
  </w:style>
  <w:style w:type="paragraph" w:styleId="Stopka">
    <w:name w:val="footer"/>
    <w:basedOn w:val="Normalny"/>
    <w:link w:val="StopkaZnak"/>
    <w:uiPriority w:val="99"/>
    <w:unhideWhenUsed/>
    <w:rsid w:val="00AE6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4D9"/>
  </w:style>
  <w:style w:type="paragraph" w:styleId="Tekstdymka">
    <w:name w:val="Balloon Text"/>
    <w:basedOn w:val="Normalny"/>
    <w:link w:val="TekstdymkaZnak"/>
    <w:uiPriority w:val="99"/>
    <w:semiHidden/>
    <w:unhideWhenUsed/>
    <w:rsid w:val="00636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A09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E82839"/>
  </w:style>
  <w:style w:type="paragraph" w:customStyle="1" w:styleId="Normalny1">
    <w:name w:val="Normalny1"/>
    <w:rsid w:val="00E82839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Bezodstpw">
    <w:name w:val="No Spacing"/>
    <w:qFormat/>
    <w:rsid w:val="00E82839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Akapitzlist">
    <w:name w:val="List Paragraph"/>
    <w:basedOn w:val="Normalny"/>
    <w:uiPriority w:val="34"/>
    <w:qFormat/>
    <w:rsid w:val="00B613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3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2267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Zamównienia</dc:creator>
  <cp:lastModifiedBy>zamówienia_publiczne</cp:lastModifiedBy>
  <cp:revision>9</cp:revision>
  <cp:lastPrinted>2017-06-12T10:09:00Z</cp:lastPrinted>
  <dcterms:created xsi:type="dcterms:W3CDTF">2019-12-11T07:52:00Z</dcterms:created>
  <dcterms:modified xsi:type="dcterms:W3CDTF">2020-02-10T09:10:00Z</dcterms:modified>
</cp:coreProperties>
</file>