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FD" w:rsidRPr="00D16B78" w:rsidRDefault="00056CFD" w:rsidP="002F3E0F">
      <w:pPr>
        <w:spacing w:line="360" w:lineRule="auto"/>
        <w:ind w:left="5664" w:firstLine="708"/>
        <w:rPr>
          <w:rFonts w:ascii="Times New Roman" w:hAnsi="Times New Roman" w:cs="Times New Roman"/>
          <w:i/>
          <w:iCs/>
        </w:rPr>
      </w:pPr>
    </w:p>
    <w:p w:rsidR="00056CFD" w:rsidRPr="00D16B78" w:rsidRDefault="003E4D8C" w:rsidP="002F3E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BD103A" w:rsidRPr="00D16B78">
        <w:rPr>
          <w:rFonts w:ascii="Times New Roman" w:hAnsi="Times New Roman" w:cs="Times New Roman"/>
          <w:b/>
        </w:rPr>
        <w:t xml:space="preserve"> do SIWZ z dnia </w:t>
      </w:r>
      <w:r>
        <w:rPr>
          <w:rFonts w:ascii="Times New Roman" w:hAnsi="Times New Roman" w:cs="Times New Roman"/>
          <w:b/>
        </w:rPr>
        <w:t>26</w:t>
      </w:r>
      <w:r w:rsidR="00E35754">
        <w:rPr>
          <w:rFonts w:ascii="Times New Roman" w:hAnsi="Times New Roman" w:cs="Times New Roman"/>
          <w:b/>
        </w:rPr>
        <w:t>.05</w:t>
      </w:r>
      <w:r w:rsidR="00F5530C" w:rsidRPr="00D16B78">
        <w:rPr>
          <w:rFonts w:ascii="Times New Roman" w:hAnsi="Times New Roman" w:cs="Times New Roman"/>
          <w:b/>
        </w:rPr>
        <w:t>.</w:t>
      </w:r>
      <w:r w:rsidR="00D5199B">
        <w:rPr>
          <w:rFonts w:ascii="Times New Roman" w:hAnsi="Times New Roman" w:cs="Times New Roman"/>
          <w:b/>
        </w:rPr>
        <w:t>2020</w:t>
      </w:r>
      <w:r w:rsidR="00056CFD" w:rsidRPr="00D16B78">
        <w:rPr>
          <w:rFonts w:ascii="Times New Roman" w:hAnsi="Times New Roman" w:cs="Times New Roman"/>
          <w:b/>
        </w:rPr>
        <w:t xml:space="preserve"> r.</w:t>
      </w:r>
    </w:p>
    <w:p w:rsidR="00056CFD" w:rsidRPr="00D16B78" w:rsidRDefault="00056CFD" w:rsidP="00056CFD">
      <w:pPr>
        <w:rPr>
          <w:rFonts w:ascii="Times New Roman" w:eastAsia="Calibri" w:hAnsi="Times New Roman" w:cs="Times New Roman"/>
          <w:i/>
          <w:iCs/>
          <w:lang w:eastAsia="en-US"/>
        </w:rPr>
      </w:pPr>
    </w:p>
    <w:p w:rsidR="003E4D8C" w:rsidRPr="003E4D8C" w:rsidRDefault="003E4D8C" w:rsidP="003E4D8C">
      <w:pPr>
        <w:tabs>
          <w:tab w:val="left" w:pos="1304"/>
          <w:tab w:val="left" w:pos="9298"/>
        </w:tabs>
        <w:suppressAutoHyphens w:val="0"/>
        <w:spacing w:after="200" w:line="360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Nr sprawy: </w:t>
      </w:r>
      <w:r w:rsidRPr="003E4D8C">
        <w:rPr>
          <w:rFonts w:ascii="Times New Roman" w:eastAsiaTheme="minorHAnsi" w:hAnsi="Times New Roman" w:cs="Times New Roman"/>
          <w:b/>
          <w:color w:val="FF0000"/>
          <w:kern w:val="0"/>
          <w:lang w:eastAsia="en-US" w:bidi="ar-SA"/>
        </w:rPr>
        <w:t>ZP/3 /2020</w:t>
      </w:r>
    </w:p>
    <w:p w:rsidR="00056CFD" w:rsidRPr="002505CD" w:rsidRDefault="00056CFD" w:rsidP="00056CFD">
      <w:pPr>
        <w:rPr>
          <w:rFonts w:ascii="Times New Roman" w:eastAsia="Calibri" w:hAnsi="Times New Roman" w:cs="Times New Roman"/>
          <w:i/>
          <w:iCs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056CFD" w:rsidRPr="00D16B78" w:rsidTr="00F5530C">
        <w:tc>
          <w:tcPr>
            <w:tcW w:w="4594" w:type="dxa"/>
            <w:shd w:val="clear" w:color="auto" w:fill="FFFFFF"/>
          </w:tcPr>
          <w:p w:rsidR="00056CFD" w:rsidRPr="00D16B78" w:rsidRDefault="00056CFD" w:rsidP="00F5530C">
            <w:pPr>
              <w:spacing w:line="276" w:lineRule="auto"/>
              <w:ind w:left="284" w:right="23" w:hanging="284"/>
              <w:jc w:val="center"/>
              <w:rPr>
                <w:rFonts w:ascii="Times New Roman" w:hAnsi="Times New Roman" w:cs="Times New Roman"/>
              </w:rPr>
            </w:pPr>
            <w:r w:rsidRPr="00D16B78">
              <w:rPr>
                <w:rFonts w:ascii="Times New Roman" w:hAnsi="Times New Roman" w:cs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:rsidR="00056CFD" w:rsidRPr="00D16B78" w:rsidRDefault="00056CFD" w:rsidP="00F553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78">
              <w:rPr>
                <w:rFonts w:ascii="Times New Roman" w:hAnsi="Times New Roman" w:cs="Times New Roman"/>
                <w:b/>
              </w:rPr>
              <w:t xml:space="preserve">Propozycja/Wzór </w:t>
            </w:r>
          </w:p>
          <w:p w:rsidR="00056CFD" w:rsidRPr="00D16B78" w:rsidRDefault="00056CFD" w:rsidP="009A7D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B78">
              <w:rPr>
                <w:rFonts w:ascii="Times New Roman" w:hAnsi="Times New Roman" w:cs="Times New Roman"/>
                <w:b/>
              </w:rPr>
              <w:t>ZOBOWIĄZANIA INNEGO PODMIOTU</w:t>
            </w:r>
          </w:p>
          <w:p w:rsidR="00056CFD" w:rsidRPr="00D16B78" w:rsidRDefault="00056CFD" w:rsidP="009A7D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B78">
              <w:rPr>
                <w:rFonts w:ascii="Times New Roman" w:hAnsi="Times New Roman" w:cs="Times New Roman"/>
                <w:b/>
              </w:rPr>
              <w:t>do oddania do dyspozycji Wykonawcy niezbędnych zasobów na potrzeby wykonania zamówienia</w:t>
            </w:r>
          </w:p>
        </w:tc>
      </w:tr>
    </w:tbl>
    <w:p w:rsidR="00056CFD" w:rsidRPr="00D16B78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</w:rPr>
      </w:pPr>
      <w:r w:rsidRPr="00D16B78">
        <w:rPr>
          <w:rFonts w:ascii="Times New Roman" w:hAnsi="Times New Roman" w:cs="Times New Roman"/>
          <w:i/>
        </w:rPr>
        <w:t xml:space="preserve">UWAGA: </w:t>
      </w: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  <w:r w:rsidRPr="00D16B78"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</w:p>
    <w:p w:rsidR="00056CFD" w:rsidRPr="00D16B78" w:rsidRDefault="00056CFD" w:rsidP="00400745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 xml:space="preserve">pisemne zobowiązanie podmiotu, o którym mowa w art. 22a ust. 2 ustawy </w:t>
      </w:r>
      <w:proofErr w:type="spellStart"/>
      <w:r w:rsidRPr="00D16B78">
        <w:rPr>
          <w:rFonts w:ascii="Times New Roman" w:hAnsi="Times New Roman" w:cs="Times New Roman"/>
        </w:rPr>
        <w:t>Pzp</w:t>
      </w:r>
      <w:proofErr w:type="spellEnd"/>
    </w:p>
    <w:p w:rsidR="00056CFD" w:rsidRPr="00D16B78" w:rsidRDefault="00056CFD" w:rsidP="00400745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Cs/>
        </w:rPr>
      </w:pPr>
      <w:r w:rsidRPr="00D16B78">
        <w:rPr>
          <w:rFonts w:ascii="Times New Roman" w:hAnsi="Times New Roman" w:cs="Times New Roman"/>
        </w:rPr>
        <w:t>dokumenty dotyczące:</w:t>
      </w:r>
    </w:p>
    <w:p w:rsidR="004A196C" w:rsidRPr="00D16B78" w:rsidRDefault="004A196C" w:rsidP="004A196C">
      <w:pPr>
        <w:pStyle w:val="Zwykytekst10"/>
        <w:spacing w:line="276" w:lineRule="auto"/>
        <w:ind w:left="426" w:right="-341"/>
        <w:jc w:val="both"/>
        <w:rPr>
          <w:rFonts w:ascii="Times New Roman" w:hAnsi="Times New Roman" w:cs="Times New Roman"/>
          <w:iCs/>
        </w:rPr>
      </w:pPr>
      <w:r w:rsidRPr="00D16B78">
        <w:rPr>
          <w:rFonts w:ascii="Times New Roman" w:hAnsi="Times New Roman" w:cs="Times New Roman"/>
        </w:rPr>
        <w:t>a) zakresu dostępnych Wykonawcy zasobów innego podmiotu,</w:t>
      </w:r>
    </w:p>
    <w:p w:rsidR="004A196C" w:rsidRPr="00D16B78" w:rsidRDefault="004A196C" w:rsidP="004A196C">
      <w:pPr>
        <w:ind w:left="426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b)</w:t>
      </w:r>
      <w:r w:rsidRPr="00D16B78">
        <w:rPr>
          <w:rFonts w:ascii="Times New Roman" w:hAnsi="Times New Roman" w:cs="Times New Roman"/>
        </w:rPr>
        <w:tab/>
        <w:t xml:space="preserve">sposobu wykorzystania zasobów innego podmiotu, przez Wykonawcę, przy wykonywaniu zamówienia publicznego, </w:t>
      </w:r>
    </w:p>
    <w:p w:rsidR="004A196C" w:rsidRPr="00D16B78" w:rsidRDefault="004A196C" w:rsidP="004A196C">
      <w:pPr>
        <w:ind w:firstLine="426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c)</w:t>
      </w:r>
      <w:r w:rsidRPr="00D16B78">
        <w:rPr>
          <w:rFonts w:ascii="Times New Roman" w:hAnsi="Times New Roman" w:cs="Times New Roman"/>
        </w:rPr>
        <w:tab/>
        <w:t>zakresu i okresu udziału innego podmiotu przy wykonywaniu zamówienia publicznego;</w:t>
      </w:r>
    </w:p>
    <w:p w:rsidR="004A196C" w:rsidRPr="00D16B78" w:rsidRDefault="004A196C" w:rsidP="004A196C">
      <w:pPr>
        <w:ind w:firstLine="426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d)</w:t>
      </w:r>
      <w:r w:rsidRPr="00D16B78">
        <w:rPr>
          <w:rFonts w:ascii="Times New Roman" w:hAnsi="Times New Roman" w:cs="Times New Roman"/>
        </w:rPr>
        <w:tab/>
        <w:t>charakteru stosunku, jaki będzie łączył Wykonawcę z innym podmiotem.</w:t>
      </w:r>
    </w:p>
    <w:p w:rsidR="00056CFD" w:rsidRPr="00D16B78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  <w:b/>
          <w:bCs/>
        </w:rPr>
        <w:t>MY NIŻEJ PODPISANI</w:t>
      </w:r>
      <w:r w:rsidRPr="00D16B78">
        <w:rPr>
          <w:rFonts w:ascii="Times New Roman" w:hAnsi="Times New Roman" w:cs="Times New Roman"/>
        </w:rPr>
        <w:t xml:space="preserve"> </w:t>
      </w:r>
    </w:p>
    <w:p w:rsidR="00056CFD" w:rsidRPr="00D16B78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ab/>
        <w:t xml:space="preserve"> </w:t>
      </w:r>
    </w:p>
    <w:p w:rsidR="00056CFD" w:rsidRPr="00D16B78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16B78">
        <w:rPr>
          <w:rFonts w:ascii="Times New Roman" w:hAnsi="Times New Roman" w:cs="Times New Roman"/>
        </w:rPr>
        <w:tab/>
        <w:t xml:space="preserve"> </w:t>
      </w:r>
    </w:p>
    <w:p w:rsidR="00056CFD" w:rsidRPr="00D16B78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  <w:i/>
          <w:iCs/>
        </w:rPr>
        <w:t>(imię i nazwisko osoby upoważnionej do reprezentowania podmiotu)</w:t>
      </w:r>
    </w:p>
    <w:p w:rsidR="00056CFD" w:rsidRPr="00D16B78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działając w imieniu i na rzecz</w:t>
      </w:r>
    </w:p>
    <w:p w:rsidR="00056CFD" w:rsidRPr="00D16B78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ab/>
        <w:t xml:space="preserve"> </w:t>
      </w:r>
    </w:p>
    <w:p w:rsidR="00056CFD" w:rsidRPr="00D16B78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D16B78">
        <w:rPr>
          <w:rFonts w:ascii="Times New Roman" w:hAnsi="Times New Roman" w:cs="Times New Roman"/>
        </w:rPr>
        <w:tab/>
        <w:t xml:space="preserve"> </w:t>
      </w:r>
    </w:p>
    <w:p w:rsidR="00056CFD" w:rsidRPr="00D16B78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  <w:i/>
          <w:iCs/>
        </w:rPr>
        <w:t>(nazwa (firma) dokładny adres Podmiotu)</w:t>
      </w:r>
    </w:p>
    <w:p w:rsidR="00056CFD" w:rsidRPr="00D16B78" w:rsidRDefault="00056CFD" w:rsidP="009A7D39">
      <w:pPr>
        <w:pStyle w:val="Zwykytekst10"/>
        <w:tabs>
          <w:tab w:val="left" w:pos="9498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 xml:space="preserve">Zobowiązuję się do oddania nw. zasobów na potrzeby wykonania zamówienia </w:t>
      </w:r>
    </w:p>
    <w:p w:rsidR="00056CFD" w:rsidRPr="00D16B78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</w:rPr>
      </w:pPr>
      <w:r w:rsidRPr="00D16B78"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Pr="00D16B78" w:rsidRDefault="00056CFD" w:rsidP="00056CFD">
      <w:pPr>
        <w:spacing w:line="276" w:lineRule="auto"/>
        <w:jc w:val="center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  <w:i/>
        </w:rPr>
        <w:t>(określenie zasobu – wiedza i doświadczenie, potencjał techniczny, potencjał kadrowy, potencjał ekonomiczny lub finansowy)</w:t>
      </w:r>
    </w:p>
    <w:p w:rsidR="00056CFD" w:rsidRPr="00D16B78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do dyspozycji Wykonawcy:</w:t>
      </w:r>
    </w:p>
    <w:p w:rsidR="00056CFD" w:rsidRPr="00D16B78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 w:cs="Times New Roman"/>
          <w:i/>
        </w:rPr>
      </w:pPr>
      <w:r w:rsidRPr="00D16B78"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Pr="00D16B78" w:rsidRDefault="00056CFD" w:rsidP="00056CFD">
      <w:pPr>
        <w:spacing w:line="276" w:lineRule="auto"/>
        <w:jc w:val="center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  <w:i/>
        </w:rPr>
        <w:t>(nazwa Wykonawcy)</w:t>
      </w:r>
    </w:p>
    <w:p w:rsidR="00056CFD" w:rsidRPr="00D16B78" w:rsidRDefault="00056CFD" w:rsidP="00056CFD">
      <w:pPr>
        <w:spacing w:line="276" w:lineRule="auto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spacing w:line="276" w:lineRule="auto"/>
        <w:rPr>
          <w:rFonts w:ascii="Times New Roman" w:hAnsi="Times New Roman" w:cs="Times New Roman"/>
        </w:rPr>
      </w:pPr>
    </w:p>
    <w:p w:rsidR="003E4D8C" w:rsidRPr="003E4D8C" w:rsidRDefault="00056CFD" w:rsidP="003E4D8C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D16B78">
        <w:lastRenderedPageBreak/>
        <w:t>przy wykonywaniu zamówienia pod nazwą</w:t>
      </w:r>
      <w:r w:rsidR="00F96480" w:rsidRPr="00D16B78">
        <w:t xml:space="preserve">: </w:t>
      </w:r>
      <w:r w:rsidR="003E4D8C" w:rsidRP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>„</w:t>
      </w:r>
      <w:r w:rsid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>dostawa</w:t>
      </w:r>
      <w:r w:rsidR="003E4D8C" w:rsidRP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wraz z montażem </w:t>
      </w:r>
      <w:r w:rsidR="003E4D8C" w:rsidRPr="003E4D8C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generatora fotowoltaicznego o mocy 150,00 </w:t>
      </w:r>
      <w:proofErr w:type="spellStart"/>
      <w:r w:rsidR="003E4D8C" w:rsidRPr="003E4D8C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kWp</w:t>
      </w:r>
      <w:proofErr w:type="spellEnd"/>
      <w:r w:rsidR="003E4D8C" w:rsidRPr="003E4D8C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 xml:space="preserve"> oraz </w:t>
      </w:r>
      <w:r w:rsid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>dostawa</w:t>
      </w:r>
      <w:r w:rsidR="003E4D8C" w:rsidRPr="003E4D8C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i montaż kotłowni gazowej wraz z pompami ciepła na potrzeby wspomagania podgrzewania wody CWU oraz podgrzewu central wentylacyjnych w budynku głównym zamawiającego”</w:t>
      </w:r>
    </w:p>
    <w:p w:rsidR="00F96480" w:rsidRPr="00D16B78" w:rsidRDefault="00F96480" w:rsidP="0001323E">
      <w:pPr>
        <w:pStyle w:val="western"/>
        <w:spacing w:line="276" w:lineRule="auto"/>
        <w:ind w:left="6" w:firstLine="0"/>
        <w:rPr>
          <w:b/>
          <w:color w:val="auto"/>
        </w:rPr>
      </w:pPr>
      <w:r w:rsidRPr="00D16B78">
        <w:rPr>
          <w:b/>
          <w:color w:val="auto"/>
        </w:rPr>
        <w:t>w zakresie części………………………………………</w:t>
      </w:r>
      <w:r w:rsidR="003E4D8C">
        <w:rPr>
          <w:b/>
          <w:color w:val="auto"/>
        </w:rPr>
        <w:t>postępowania.</w:t>
      </w:r>
    </w:p>
    <w:p w:rsidR="00056CFD" w:rsidRPr="00D16B78" w:rsidRDefault="00056CFD" w:rsidP="00056CF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56CFD" w:rsidRPr="00D16B78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6CFD" w:rsidRPr="00D16B78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Oświadczam, iż:</w:t>
      </w:r>
    </w:p>
    <w:p w:rsidR="00056CFD" w:rsidRPr="00D16B78" w:rsidRDefault="00056CFD" w:rsidP="00056CFD">
      <w:pPr>
        <w:pStyle w:val="Zwykytekst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udostępniam Wykonawcy ww. zasoby, w następującym zakresie:</w:t>
      </w:r>
    </w:p>
    <w:p w:rsidR="00056CFD" w:rsidRPr="00D16B78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_________________________________________________________________</w:t>
      </w:r>
    </w:p>
    <w:p w:rsidR="00056CFD" w:rsidRPr="00D16B78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sposób wykorzystania udostępnionych przeze mnie zasobów będzie następujący:</w:t>
      </w:r>
    </w:p>
    <w:p w:rsidR="00056CFD" w:rsidRPr="00D16B78" w:rsidRDefault="00056CFD" w:rsidP="00056CFD">
      <w:pPr>
        <w:pStyle w:val="Zwykytekst10"/>
        <w:spacing w:line="276" w:lineRule="auto"/>
        <w:ind w:left="720" w:right="-2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_________________________________________________________________</w:t>
      </w:r>
    </w:p>
    <w:p w:rsidR="00056CFD" w:rsidRPr="00D16B78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charakter stosunku łączącego mnie z Wykonawcą będzie następujący:</w:t>
      </w:r>
    </w:p>
    <w:p w:rsidR="00056CFD" w:rsidRPr="00D16B78" w:rsidRDefault="00056CFD" w:rsidP="00056CFD">
      <w:pPr>
        <w:pStyle w:val="Zwykytekst10"/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_________________________________________________________________</w:t>
      </w:r>
    </w:p>
    <w:p w:rsidR="00056CFD" w:rsidRPr="00D16B78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zakres mojego udziału przy wykonywaniu zamówienia będzie następujący:</w:t>
      </w:r>
    </w:p>
    <w:p w:rsidR="00056CFD" w:rsidRPr="00D16B78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_________________________________________________________________</w:t>
      </w:r>
    </w:p>
    <w:p w:rsidR="00056CFD" w:rsidRPr="00D16B78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okres mojego udziału przy wykonywaniu zamówienia będzie następujący:</w:t>
      </w:r>
    </w:p>
    <w:p w:rsidR="00056CFD" w:rsidRPr="00D16B78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_________________________________________________________________</w:t>
      </w: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b/>
        </w:rPr>
      </w:pP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  <w:r w:rsidRPr="00D16B78">
        <w:rPr>
          <w:rFonts w:ascii="Times New Roman" w:hAnsi="Times New Roman" w:cs="Times New Roman"/>
        </w:rPr>
        <w:t>__________________ dnia __ __ _____ roku</w:t>
      </w: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DA4710" w:rsidRPr="00FE7C1C" w:rsidRDefault="00DA4710" w:rsidP="00DA4710">
      <w:pPr>
        <w:autoSpaceDE w:val="0"/>
        <w:autoSpaceDN w:val="0"/>
        <w:adjustRightInd w:val="0"/>
        <w:rPr>
          <w:sz w:val="22"/>
          <w:szCs w:val="22"/>
        </w:rPr>
      </w:pPr>
      <w:r w:rsidRPr="00FE7C1C">
        <w:rPr>
          <w:sz w:val="22"/>
          <w:szCs w:val="22"/>
        </w:rPr>
        <w:t xml:space="preserve">                                                                               </w:t>
      </w: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Pr="00D16B78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DA4710" w:rsidRDefault="00DA4710" w:rsidP="00DA4710">
      <w:pPr>
        <w:pStyle w:val="Zwykytekst10"/>
        <w:spacing w:before="120"/>
        <w:ind w:left="4253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należy podpisać kwalifikowanym                                        podpisem elektronicznym</w:t>
      </w:r>
    </w:p>
    <w:p w:rsidR="00DA4710" w:rsidRPr="00FE7C1C" w:rsidRDefault="00DA4710" w:rsidP="00DA4710">
      <w:pPr>
        <w:autoSpaceDE w:val="0"/>
        <w:autoSpaceDN w:val="0"/>
        <w:adjustRightInd w:val="0"/>
        <w:jc w:val="right"/>
      </w:pPr>
    </w:p>
    <w:p w:rsidR="00DA4710" w:rsidRDefault="00DA4710" w:rsidP="00DA4710">
      <w:pPr>
        <w:ind w:right="-494"/>
      </w:pPr>
    </w:p>
    <w:p w:rsidR="00F5530C" w:rsidRPr="00D16B78" w:rsidRDefault="00F5530C">
      <w:pPr>
        <w:rPr>
          <w:rFonts w:ascii="Times New Roman" w:hAnsi="Times New Roman" w:cs="Times New Roman"/>
        </w:rPr>
      </w:pPr>
    </w:p>
    <w:sectPr w:rsidR="00F5530C" w:rsidRPr="00D16B78" w:rsidSect="00791C7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0C" w:rsidRDefault="00F5530C" w:rsidP="00056CFD">
      <w:r>
        <w:separator/>
      </w:r>
    </w:p>
  </w:endnote>
  <w:endnote w:type="continuationSeparator" w:id="0">
    <w:p w:rsidR="00F5530C" w:rsidRDefault="00F5530C" w:rsidP="000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72941"/>
      <w:docPartObj>
        <w:docPartGallery w:val="Page Numbers (Bottom of Page)"/>
        <w:docPartUnique/>
      </w:docPartObj>
    </w:sdtPr>
    <w:sdtEndPr/>
    <w:sdtContent>
      <w:p w:rsidR="00F5530C" w:rsidRDefault="00E3575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530C" w:rsidRDefault="00F55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0C" w:rsidRDefault="00F5530C" w:rsidP="00056CFD">
      <w:r>
        <w:separator/>
      </w:r>
    </w:p>
  </w:footnote>
  <w:footnote w:type="continuationSeparator" w:id="0">
    <w:p w:rsidR="00F5530C" w:rsidRDefault="00F5530C" w:rsidP="000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FD"/>
    <w:rsid w:val="0001323E"/>
    <w:rsid w:val="00056CFD"/>
    <w:rsid w:val="00233BE2"/>
    <w:rsid w:val="002505CD"/>
    <w:rsid w:val="002F3E0F"/>
    <w:rsid w:val="003C120B"/>
    <w:rsid w:val="003E4D8C"/>
    <w:rsid w:val="00400745"/>
    <w:rsid w:val="00405DCC"/>
    <w:rsid w:val="004743DA"/>
    <w:rsid w:val="004A196C"/>
    <w:rsid w:val="00620C6A"/>
    <w:rsid w:val="006C34B4"/>
    <w:rsid w:val="00714DF2"/>
    <w:rsid w:val="00791C76"/>
    <w:rsid w:val="00822704"/>
    <w:rsid w:val="008B4D0B"/>
    <w:rsid w:val="00993FAB"/>
    <w:rsid w:val="009A7D39"/>
    <w:rsid w:val="00A7798E"/>
    <w:rsid w:val="00A8262D"/>
    <w:rsid w:val="00B471FD"/>
    <w:rsid w:val="00BD103A"/>
    <w:rsid w:val="00C2414B"/>
    <w:rsid w:val="00C556A0"/>
    <w:rsid w:val="00CF2D70"/>
    <w:rsid w:val="00D16B78"/>
    <w:rsid w:val="00D5199B"/>
    <w:rsid w:val="00D56D25"/>
    <w:rsid w:val="00D621F8"/>
    <w:rsid w:val="00D7008E"/>
    <w:rsid w:val="00D73B6A"/>
    <w:rsid w:val="00D746A3"/>
    <w:rsid w:val="00DA4710"/>
    <w:rsid w:val="00DD7996"/>
    <w:rsid w:val="00DE6198"/>
    <w:rsid w:val="00E35754"/>
    <w:rsid w:val="00EE0D44"/>
    <w:rsid w:val="00EE2416"/>
    <w:rsid w:val="00F5530C"/>
    <w:rsid w:val="00F8392A"/>
    <w:rsid w:val="00F9648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FF27F-15E2-45D0-9F45-5D5E239D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CF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C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56CF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056CFD"/>
    <w:pPr>
      <w:spacing w:before="280" w:after="280"/>
    </w:pPr>
  </w:style>
  <w:style w:type="paragraph" w:customStyle="1" w:styleId="Zwykytekst1">
    <w:name w:val="Zwykły tekst1"/>
    <w:basedOn w:val="Normalny"/>
    <w:rsid w:val="00056CFD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056CFD"/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F96480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Akapitzlist">
    <w:name w:val="List Paragraph"/>
    <w:aliases w:val="L1,Numerowanie,List Paragraph,normalny tekst,Akapit z listą5"/>
    <w:basedOn w:val="Normalny"/>
    <w:link w:val="AkapitzlistZnak"/>
    <w:uiPriority w:val="34"/>
    <w:qFormat/>
    <w:rsid w:val="00DA471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normalny tekst Znak,Akapit z listą5 Znak"/>
    <w:link w:val="Akapitzlist"/>
    <w:uiPriority w:val="34"/>
    <w:rsid w:val="00DA4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Rafał Izdebski</cp:lastModifiedBy>
  <cp:revision>3</cp:revision>
  <cp:lastPrinted>2017-02-08T07:32:00Z</cp:lastPrinted>
  <dcterms:created xsi:type="dcterms:W3CDTF">2020-05-27T07:22:00Z</dcterms:created>
  <dcterms:modified xsi:type="dcterms:W3CDTF">2020-05-27T07:24:00Z</dcterms:modified>
</cp:coreProperties>
</file>