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9A8E29" w14:textId="77777777" w:rsidR="00C16FC5" w:rsidRPr="000655CE" w:rsidRDefault="00C16FC5" w:rsidP="00C16FC5">
      <w:pPr>
        <w:pStyle w:val="Nagwek2"/>
        <w:tabs>
          <w:tab w:val="left" w:pos="0"/>
          <w:tab w:val="left" w:pos="3420"/>
        </w:tabs>
        <w:rPr>
          <w:rFonts w:ascii="Garamond" w:hAnsi="Garamond"/>
          <w:i/>
          <w:sz w:val="24"/>
          <w:szCs w:val="24"/>
          <w:u w:val="none"/>
        </w:rPr>
      </w:pPr>
      <w:r w:rsidRPr="000655CE">
        <w:rPr>
          <w:rFonts w:ascii="Garamond" w:hAnsi="Garamond"/>
          <w:i/>
          <w:sz w:val="24"/>
          <w:szCs w:val="24"/>
          <w:u w:val="none"/>
        </w:rPr>
        <w:tab/>
      </w:r>
      <w:r w:rsidRPr="000655CE">
        <w:rPr>
          <w:rFonts w:ascii="Garamond" w:hAnsi="Garamond"/>
          <w:i/>
          <w:sz w:val="24"/>
          <w:szCs w:val="24"/>
          <w:u w:val="none"/>
        </w:rPr>
        <w:tab/>
      </w:r>
      <w:r w:rsidRPr="000655CE">
        <w:rPr>
          <w:rFonts w:ascii="Garamond" w:hAnsi="Garamond"/>
          <w:i/>
          <w:sz w:val="24"/>
          <w:szCs w:val="24"/>
          <w:u w:val="none"/>
        </w:rPr>
        <w:tab/>
      </w:r>
      <w:r w:rsidRPr="000655CE">
        <w:rPr>
          <w:rFonts w:ascii="Garamond" w:hAnsi="Garamond"/>
          <w:i/>
          <w:sz w:val="24"/>
          <w:szCs w:val="24"/>
          <w:u w:val="none"/>
        </w:rPr>
        <w:tab/>
      </w:r>
      <w:r w:rsidRPr="000655CE">
        <w:rPr>
          <w:rFonts w:ascii="Garamond" w:hAnsi="Garamond"/>
          <w:i/>
          <w:sz w:val="24"/>
          <w:szCs w:val="24"/>
          <w:u w:val="none"/>
        </w:rPr>
        <w:tab/>
      </w:r>
      <w:r w:rsidRPr="000655CE">
        <w:rPr>
          <w:rFonts w:ascii="Garamond" w:hAnsi="Garamond"/>
          <w:i/>
          <w:sz w:val="24"/>
          <w:szCs w:val="24"/>
          <w:u w:val="none"/>
        </w:rPr>
        <w:tab/>
        <w:t>Załącznik Nr 1</w:t>
      </w:r>
    </w:p>
    <w:p w14:paraId="554C9841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Nazwa Wykonawcy:  …………………………</w:t>
      </w:r>
    </w:p>
    <w:p w14:paraId="7679DBE3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…………………………………………………</w:t>
      </w:r>
    </w:p>
    <w:p w14:paraId="3BF59158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Adres ……………………………………….….</w:t>
      </w:r>
    </w:p>
    <w:p w14:paraId="56D5BCCD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Nr tel. …………………………………………..</w:t>
      </w:r>
    </w:p>
    <w:p w14:paraId="60B8EA86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Nr faksu ………………………………………..</w:t>
      </w:r>
    </w:p>
    <w:p w14:paraId="3109FFA8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e-mail …………………………………….…….</w:t>
      </w:r>
    </w:p>
    <w:p w14:paraId="67A195DD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NIP …………………………………………….</w:t>
      </w:r>
    </w:p>
    <w:p w14:paraId="3CFF2437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Regon …………………………………………..</w:t>
      </w:r>
    </w:p>
    <w:p w14:paraId="231D1F29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nr ewidencji działalności gospodarczej / KRS</w:t>
      </w:r>
    </w:p>
    <w:p w14:paraId="2F411ED1" w14:textId="77777777" w:rsidR="00C16FC5" w:rsidRPr="000655CE" w:rsidRDefault="00C16FC5" w:rsidP="00282B56">
      <w:pPr>
        <w:spacing w:line="276" w:lineRule="auto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>………………………………………..</w:t>
      </w:r>
    </w:p>
    <w:p w14:paraId="7048173B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Osoba upoważniona do kontaktów:</w:t>
      </w:r>
    </w:p>
    <w:p w14:paraId="18B03470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>Imię i nazwisko  ...........................................................</w:t>
      </w:r>
    </w:p>
    <w:p w14:paraId="3AD865DC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left"/>
        <w:rPr>
          <w:rFonts w:ascii="Garamond" w:hAnsi="Garamond"/>
          <w:b w:val="0"/>
          <w:sz w:val="22"/>
          <w:szCs w:val="22"/>
          <w:u w:val="none"/>
        </w:rPr>
      </w:pPr>
    </w:p>
    <w:p w14:paraId="1AC8731A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ind w:left="4254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ab/>
      </w:r>
      <w:r w:rsidRPr="000655CE">
        <w:rPr>
          <w:rFonts w:ascii="Garamond" w:hAnsi="Garamond"/>
          <w:b w:val="0"/>
          <w:sz w:val="22"/>
          <w:szCs w:val="22"/>
          <w:u w:val="none"/>
        </w:rPr>
        <w:tab/>
        <w:t xml:space="preserve">                   </w:t>
      </w:r>
      <w:r w:rsidRPr="000655CE">
        <w:rPr>
          <w:rFonts w:ascii="Garamond" w:hAnsi="Garamond"/>
          <w:b w:val="0"/>
          <w:sz w:val="22"/>
          <w:szCs w:val="22"/>
          <w:u w:val="none"/>
        </w:rPr>
        <w:tab/>
      </w:r>
      <w:r w:rsidRPr="000655CE">
        <w:rPr>
          <w:rFonts w:ascii="Garamond" w:hAnsi="Garamond"/>
          <w:b w:val="0"/>
          <w:sz w:val="22"/>
          <w:szCs w:val="22"/>
          <w:u w:val="none"/>
        </w:rPr>
        <w:tab/>
        <w:t>.........................., dnia …...............</w:t>
      </w:r>
    </w:p>
    <w:p w14:paraId="16F47F8B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ab/>
      </w:r>
      <w:r w:rsidRPr="000655CE">
        <w:rPr>
          <w:rFonts w:ascii="Garamond" w:hAnsi="Garamond"/>
          <w:b w:val="0"/>
          <w:sz w:val="22"/>
          <w:szCs w:val="22"/>
          <w:u w:val="none"/>
        </w:rPr>
        <w:tab/>
      </w:r>
      <w:r w:rsidRPr="000655CE">
        <w:rPr>
          <w:rFonts w:ascii="Garamond" w:hAnsi="Garamond"/>
          <w:b w:val="0"/>
          <w:sz w:val="22"/>
          <w:szCs w:val="22"/>
          <w:u w:val="none"/>
        </w:rPr>
        <w:tab/>
        <w:t>(miejsce i data sporządzenia oferty)</w:t>
      </w:r>
    </w:p>
    <w:p w14:paraId="3CCDBBD5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rPr>
          <w:rFonts w:ascii="Garamond" w:hAnsi="Garamond"/>
          <w:i/>
          <w:sz w:val="22"/>
          <w:szCs w:val="22"/>
          <w:u w:val="none"/>
        </w:rPr>
      </w:pPr>
    </w:p>
    <w:p w14:paraId="3BABA708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rPr>
          <w:rFonts w:ascii="Garamond" w:hAnsi="Garamond"/>
          <w:i/>
          <w:sz w:val="22"/>
          <w:szCs w:val="22"/>
          <w:u w:val="none"/>
        </w:rPr>
      </w:pPr>
      <w:r w:rsidRPr="000655CE">
        <w:rPr>
          <w:rFonts w:ascii="Garamond" w:hAnsi="Garamond"/>
          <w:i/>
          <w:sz w:val="22"/>
          <w:szCs w:val="22"/>
          <w:u w:val="none"/>
        </w:rPr>
        <w:tab/>
      </w:r>
      <w:r w:rsidRPr="000655CE">
        <w:rPr>
          <w:rFonts w:ascii="Garamond" w:hAnsi="Garamond"/>
          <w:i/>
          <w:sz w:val="22"/>
          <w:szCs w:val="22"/>
          <w:u w:val="none"/>
        </w:rPr>
        <w:tab/>
      </w:r>
      <w:r w:rsidRPr="000655CE">
        <w:rPr>
          <w:rFonts w:ascii="Garamond" w:hAnsi="Garamond"/>
          <w:i/>
          <w:sz w:val="22"/>
          <w:szCs w:val="22"/>
          <w:u w:val="none"/>
        </w:rPr>
        <w:tab/>
        <w:t>Powiat Tucholski</w:t>
      </w:r>
    </w:p>
    <w:p w14:paraId="4333B0C7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rPr>
          <w:rFonts w:ascii="Garamond" w:hAnsi="Garamond"/>
          <w:i/>
          <w:sz w:val="22"/>
          <w:szCs w:val="22"/>
          <w:u w:val="none"/>
        </w:rPr>
      </w:pPr>
      <w:r w:rsidRPr="000655CE">
        <w:rPr>
          <w:rFonts w:ascii="Garamond" w:hAnsi="Garamond"/>
          <w:i/>
          <w:sz w:val="22"/>
          <w:szCs w:val="22"/>
          <w:u w:val="none"/>
        </w:rPr>
        <w:tab/>
      </w:r>
      <w:r w:rsidRPr="000655CE">
        <w:rPr>
          <w:rFonts w:ascii="Garamond" w:hAnsi="Garamond"/>
          <w:i/>
          <w:sz w:val="22"/>
          <w:szCs w:val="22"/>
          <w:u w:val="none"/>
        </w:rPr>
        <w:tab/>
        <w:t xml:space="preserve">    ul. Pocztowa 7</w:t>
      </w:r>
    </w:p>
    <w:p w14:paraId="31119816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rPr>
          <w:rFonts w:ascii="Garamond" w:hAnsi="Garamond"/>
          <w:i/>
          <w:sz w:val="22"/>
          <w:szCs w:val="22"/>
          <w:u w:val="none"/>
        </w:rPr>
      </w:pPr>
      <w:r w:rsidRPr="000655CE">
        <w:rPr>
          <w:rFonts w:ascii="Garamond" w:hAnsi="Garamond"/>
          <w:i/>
          <w:sz w:val="22"/>
          <w:szCs w:val="22"/>
          <w:u w:val="none"/>
        </w:rPr>
        <w:tab/>
        <w:t xml:space="preserve">      89-500 Tuchola</w:t>
      </w:r>
    </w:p>
    <w:p w14:paraId="0B045D03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rPr>
          <w:rFonts w:ascii="Garamond" w:hAnsi="Garamond"/>
          <w:i/>
          <w:sz w:val="22"/>
          <w:szCs w:val="22"/>
          <w:u w:val="none"/>
        </w:rPr>
      </w:pPr>
    </w:p>
    <w:p w14:paraId="4170E779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rPr>
          <w:rFonts w:ascii="Garamond" w:hAnsi="Garamond"/>
          <w:i/>
          <w:sz w:val="22"/>
          <w:szCs w:val="22"/>
        </w:rPr>
      </w:pPr>
      <w:r w:rsidRPr="000655CE">
        <w:rPr>
          <w:rFonts w:ascii="Garamond" w:hAnsi="Garamond"/>
          <w:i/>
          <w:sz w:val="22"/>
          <w:szCs w:val="22"/>
        </w:rPr>
        <w:t>Formularz ofertowy</w:t>
      </w:r>
    </w:p>
    <w:p w14:paraId="236CED51" w14:textId="77777777" w:rsidR="00C16FC5" w:rsidRPr="000655CE" w:rsidRDefault="00C16FC5" w:rsidP="00282B56">
      <w:pPr>
        <w:pStyle w:val="Nagwek2"/>
        <w:tabs>
          <w:tab w:val="left" w:pos="0"/>
          <w:tab w:val="left" w:pos="3420"/>
        </w:tabs>
        <w:spacing w:line="276" w:lineRule="auto"/>
        <w:jc w:val="both"/>
        <w:rPr>
          <w:rFonts w:ascii="Garamond" w:hAnsi="Garamond"/>
          <w:i/>
          <w:sz w:val="22"/>
          <w:szCs w:val="22"/>
          <w:u w:val="none"/>
        </w:rPr>
      </w:pPr>
    </w:p>
    <w:p w14:paraId="24D90688" w14:textId="77777777" w:rsidR="003E423A" w:rsidRPr="000655CE" w:rsidRDefault="00CB06AD" w:rsidP="00204FC1">
      <w:pPr>
        <w:pStyle w:val="Nagwek2"/>
        <w:tabs>
          <w:tab w:val="left" w:pos="0"/>
          <w:tab w:val="left" w:pos="3420"/>
        </w:tabs>
        <w:spacing w:line="276" w:lineRule="auto"/>
        <w:jc w:val="both"/>
        <w:rPr>
          <w:rFonts w:ascii="Garamond" w:hAnsi="Garamond"/>
          <w:b w:val="0"/>
          <w:sz w:val="22"/>
          <w:szCs w:val="22"/>
          <w:u w:val="none"/>
        </w:rPr>
      </w:pPr>
      <w:r w:rsidRPr="000655CE">
        <w:rPr>
          <w:rFonts w:ascii="Garamond" w:hAnsi="Garamond"/>
          <w:b w:val="0"/>
          <w:sz w:val="22"/>
          <w:szCs w:val="22"/>
          <w:u w:val="none"/>
        </w:rPr>
        <w:t xml:space="preserve">    </w:t>
      </w:r>
      <w:r w:rsidR="00C16FC5" w:rsidRPr="000655CE">
        <w:rPr>
          <w:rFonts w:ascii="Garamond" w:hAnsi="Garamond"/>
          <w:b w:val="0"/>
          <w:sz w:val="22"/>
          <w:szCs w:val="22"/>
          <w:u w:val="none"/>
        </w:rPr>
        <w:t xml:space="preserve">Opowiadając na </w:t>
      </w:r>
      <w:r w:rsidR="00383594" w:rsidRPr="000655CE">
        <w:rPr>
          <w:rFonts w:ascii="Garamond" w:hAnsi="Garamond"/>
          <w:b w:val="0"/>
          <w:sz w:val="22"/>
          <w:szCs w:val="22"/>
          <w:u w:val="none"/>
        </w:rPr>
        <w:t>zapytanie ofertowe znak: KM.272</w:t>
      </w:r>
      <w:r w:rsidR="00C20D38" w:rsidRPr="000655CE">
        <w:rPr>
          <w:rFonts w:ascii="Garamond" w:hAnsi="Garamond"/>
          <w:b w:val="0"/>
          <w:sz w:val="22"/>
          <w:szCs w:val="22"/>
          <w:u w:val="none"/>
        </w:rPr>
        <w:t>.</w:t>
      </w:r>
      <w:r w:rsidR="00EF0E8E" w:rsidRPr="000655CE">
        <w:rPr>
          <w:rFonts w:ascii="Garamond" w:hAnsi="Garamond"/>
          <w:b w:val="0"/>
          <w:sz w:val="22"/>
          <w:szCs w:val="22"/>
          <w:u w:val="none"/>
        </w:rPr>
        <w:t>2</w:t>
      </w:r>
      <w:r w:rsidR="00204FC1" w:rsidRPr="000655CE">
        <w:rPr>
          <w:rFonts w:ascii="Garamond" w:hAnsi="Garamond"/>
          <w:b w:val="0"/>
          <w:sz w:val="22"/>
          <w:szCs w:val="22"/>
          <w:u w:val="none"/>
        </w:rPr>
        <w:t>.2022.ZR</w:t>
      </w:r>
      <w:r w:rsidR="00C16FC5" w:rsidRPr="000655CE">
        <w:rPr>
          <w:rFonts w:ascii="Garamond" w:hAnsi="Garamond"/>
          <w:b w:val="0"/>
          <w:sz w:val="22"/>
          <w:szCs w:val="22"/>
          <w:u w:val="none"/>
        </w:rPr>
        <w:t xml:space="preserve"> z dnia</w:t>
      </w:r>
      <w:r w:rsidR="00383594" w:rsidRPr="000655CE">
        <w:rPr>
          <w:rFonts w:ascii="Garamond" w:hAnsi="Garamond"/>
          <w:b w:val="0"/>
          <w:sz w:val="22"/>
          <w:szCs w:val="22"/>
          <w:u w:val="none"/>
        </w:rPr>
        <w:t xml:space="preserve"> </w:t>
      </w:r>
      <w:r w:rsidR="00204FC1" w:rsidRPr="000655CE">
        <w:rPr>
          <w:rFonts w:ascii="Garamond" w:hAnsi="Garamond"/>
          <w:b w:val="0"/>
          <w:sz w:val="22"/>
          <w:szCs w:val="22"/>
          <w:u w:val="none"/>
        </w:rPr>
        <w:t>08.11.2022 r.</w:t>
      </w:r>
      <w:r w:rsidR="00C16FC5" w:rsidRPr="000655CE">
        <w:rPr>
          <w:rFonts w:ascii="Garamond" w:hAnsi="Garamond"/>
          <w:b w:val="0"/>
          <w:sz w:val="22"/>
          <w:szCs w:val="22"/>
          <w:u w:val="none"/>
        </w:rPr>
        <w:t xml:space="preserve"> po zapoznaniu się z warunkami prowadzonego postępowania w trybie zapytania ofertowego składam ofertę na świadczenie usług:</w:t>
      </w:r>
      <w:r w:rsidR="003E423A" w:rsidRPr="000655CE">
        <w:rPr>
          <w:rFonts w:ascii="Garamond" w:hAnsi="Garamond"/>
          <w:i/>
          <w:iCs/>
          <w:sz w:val="22"/>
          <w:szCs w:val="22"/>
        </w:rPr>
        <w:t xml:space="preserve"> </w:t>
      </w:r>
    </w:p>
    <w:p w14:paraId="34DC5B89" w14:textId="77777777" w:rsidR="003E423A" w:rsidRPr="000655CE" w:rsidRDefault="00C16FC5" w:rsidP="00204F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pacing w:val="-1"/>
          <w:sz w:val="22"/>
          <w:szCs w:val="22"/>
        </w:rPr>
      </w:pPr>
      <w:r w:rsidRPr="000655CE">
        <w:rPr>
          <w:rFonts w:ascii="Garamond" w:hAnsi="Garamond"/>
          <w:i/>
          <w:color w:val="000000"/>
          <w:spacing w:val="-1"/>
          <w:sz w:val="22"/>
          <w:szCs w:val="22"/>
        </w:rPr>
        <w:t>1</w:t>
      </w:r>
      <w:r w:rsidR="0050052E" w:rsidRPr="000655CE">
        <w:rPr>
          <w:rFonts w:ascii="Garamond" w:hAnsi="Garamond"/>
          <w:color w:val="000000"/>
          <w:spacing w:val="-1"/>
          <w:sz w:val="22"/>
          <w:szCs w:val="22"/>
        </w:rPr>
        <w:t>)</w:t>
      </w:r>
      <w:r w:rsidRPr="000655CE">
        <w:rPr>
          <w:rFonts w:ascii="Garamond" w:hAnsi="Garamond"/>
          <w:color w:val="000000"/>
          <w:spacing w:val="-1"/>
          <w:sz w:val="22"/>
          <w:szCs w:val="22"/>
        </w:rPr>
        <w:t xml:space="preserve"> </w:t>
      </w:r>
      <w:r w:rsidR="003E423A" w:rsidRPr="000655CE">
        <w:rPr>
          <w:rFonts w:ascii="Garamond" w:hAnsi="Garamond"/>
          <w:color w:val="000000"/>
          <w:spacing w:val="-1"/>
          <w:sz w:val="22"/>
          <w:szCs w:val="22"/>
        </w:rPr>
        <w:t xml:space="preserve">usuwanie i holowanie pojazdów z dróg powiatu </w:t>
      </w:r>
      <w:r w:rsidR="005B42DF" w:rsidRPr="000655CE">
        <w:rPr>
          <w:rFonts w:ascii="Garamond" w:hAnsi="Garamond"/>
          <w:color w:val="000000"/>
          <w:spacing w:val="-1"/>
          <w:sz w:val="22"/>
          <w:szCs w:val="22"/>
        </w:rPr>
        <w:t>tucholskiego</w:t>
      </w:r>
      <w:r w:rsidR="003E423A" w:rsidRPr="000655CE">
        <w:rPr>
          <w:rFonts w:ascii="Garamond" w:hAnsi="Garamond"/>
          <w:color w:val="000000"/>
          <w:spacing w:val="-1"/>
          <w:sz w:val="22"/>
          <w:szCs w:val="22"/>
        </w:rPr>
        <w:t xml:space="preserve"> oraz ich przechowywanie</w:t>
      </w:r>
      <w:r w:rsidR="003E423A" w:rsidRPr="000655CE">
        <w:rPr>
          <w:rFonts w:ascii="Garamond" w:hAnsi="Garamond"/>
          <w:sz w:val="22"/>
          <w:szCs w:val="22"/>
        </w:rPr>
        <w:t xml:space="preserve"> </w:t>
      </w:r>
      <w:r w:rsidR="003E423A" w:rsidRPr="000655CE">
        <w:rPr>
          <w:rFonts w:ascii="Garamond" w:hAnsi="Garamond"/>
          <w:color w:val="000000"/>
          <w:spacing w:val="-1"/>
          <w:sz w:val="22"/>
          <w:szCs w:val="22"/>
        </w:rPr>
        <w:t>na parkingu strzeżonym w przypadkach określonych w art.</w:t>
      </w:r>
      <w:r w:rsidR="003E423A" w:rsidRPr="000655CE">
        <w:rPr>
          <w:rFonts w:ascii="Garamond" w:hAnsi="Garamond"/>
          <w:sz w:val="22"/>
          <w:szCs w:val="22"/>
        </w:rPr>
        <w:t xml:space="preserve"> </w:t>
      </w:r>
      <w:r w:rsidR="003E423A" w:rsidRPr="000655CE">
        <w:rPr>
          <w:rFonts w:ascii="Garamond" w:hAnsi="Garamond"/>
          <w:color w:val="000000"/>
          <w:spacing w:val="-1"/>
          <w:sz w:val="22"/>
          <w:szCs w:val="22"/>
        </w:rPr>
        <w:t xml:space="preserve">130a ust. 1 i 2 ustawy z dnia 20  czerwca 1997 r. – Prawo o ruchu  drogowym  </w:t>
      </w:r>
      <w:r w:rsidR="009723E1" w:rsidRPr="000655CE">
        <w:rPr>
          <w:rFonts w:ascii="Garamond" w:hAnsi="Garamond"/>
          <w:color w:val="000000"/>
          <w:spacing w:val="-1"/>
          <w:sz w:val="22"/>
          <w:szCs w:val="22"/>
        </w:rPr>
        <w:t>(t</w:t>
      </w:r>
      <w:r w:rsidR="00282B56" w:rsidRPr="000655CE">
        <w:rPr>
          <w:rFonts w:ascii="Garamond" w:hAnsi="Garamond"/>
          <w:color w:val="000000"/>
          <w:spacing w:val="-1"/>
          <w:sz w:val="22"/>
          <w:szCs w:val="22"/>
        </w:rPr>
        <w:t>.</w:t>
      </w:r>
      <w:r w:rsidR="009723E1" w:rsidRPr="000655CE">
        <w:rPr>
          <w:rFonts w:ascii="Garamond" w:hAnsi="Garamond"/>
          <w:color w:val="000000"/>
          <w:spacing w:val="-1"/>
          <w:sz w:val="22"/>
          <w:szCs w:val="22"/>
        </w:rPr>
        <w:t xml:space="preserve"> j</w:t>
      </w:r>
      <w:r w:rsidR="00282B56" w:rsidRPr="000655CE">
        <w:rPr>
          <w:rFonts w:ascii="Garamond" w:hAnsi="Garamond"/>
          <w:color w:val="000000"/>
          <w:spacing w:val="-1"/>
          <w:sz w:val="22"/>
          <w:szCs w:val="22"/>
        </w:rPr>
        <w:t>.</w:t>
      </w:r>
      <w:r w:rsidR="009723E1" w:rsidRPr="000655CE">
        <w:rPr>
          <w:rFonts w:ascii="Garamond" w:hAnsi="Garamond"/>
          <w:color w:val="000000"/>
          <w:spacing w:val="-1"/>
          <w:sz w:val="22"/>
          <w:szCs w:val="22"/>
        </w:rPr>
        <w:t xml:space="preserve"> Dz. U.</w:t>
      </w:r>
      <w:r w:rsidR="00282B56" w:rsidRPr="000655CE">
        <w:rPr>
          <w:rFonts w:ascii="Garamond" w:hAnsi="Garamond"/>
          <w:color w:val="000000"/>
          <w:spacing w:val="-1"/>
          <w:sz w:val="22"/>
          <w:szCs w:val="22"/>
        </w:rPr>
        <w:t xml:space="preserve"> </w:t>
      </w:r>
      <w:r w:rsidR="00204FC1" w:rsidRPr="000655CE">
        <w:rPr>
          <w:rFonts w:ascii="Garamond" w:hAnsi="Garamond"/>
          <w:color w:val="000000"/>
          <w:spacing w:val="-1"/>
          <w:sz w:val="22"/>
          <w:szCs w:val="22"/>
        </w:rPr>
        <w:t>z  2022</w:t>
      </w:r>
      <w:r w:rsidR="009723E1" w:rsidRPr="000655CE">
        <w:rPr>
          <w:rFonts w:ascii="Garamond" w:hAnsi="Garamond"/>
          <w:color w:val="000000"/>
          <w:spacing w:val="-1"/>
          <w:sz w:val="22"/>
          <w:szCs w:val="22"/>
        </w:rPr>
        <w:t xml:space="preserve"> r., poz. </w:t>
      </w:r>
      <w:r w:rsidR="00204FC1" w:rsidRPr="000655CE">
        <w:rPr>
          <w:rFonts w:ascii="Garamond" w:hAnsi="Garamond"/>
          <w:color w:val="000000"/>
          <w:spacing w:val="-1"/>
          <w:sz w:val="22"/>
          <w:szCs w:val="22"/>
        </w:rPr>
        <w:t>988</w:t>
      </w:r>
      <w:r w:rsidRPr="000655CE">
        <w:rPr>
          <w:rFonts w:ascii="Garamond" w:hAnsi="Garamond"/>
          <w:color w:val="000000"/>
          <w:spacing w:val="-1"/>
          <w:sz w:val="22"/>
          <w:szCs w:val="22"/>
        </w:rPr>
        <w:t xml:space="preserve"> z </w:t>
      </w:r>
      <w:proofErr w:type="spellStart"/>
      <w:r w:rsidRPr="000655CE">
        <w:rPr>
          <w:rFonts w:ascii="Garamond" w:hAnsi="Garamond"/>
          <w:color w:val="000000"/>
          <w:spacing w:val="-1"/>
          <w:sz w:val="22"/>
          <w:szCs w:val="22"/>
        </w:rPr>
        <w:t>późn</w:t>
      </w:r>
      <w:proofErr w:type="spellEnd"/>
      <w:r w:rsidRPr="000655CE">
        <w:rPr>
          <w:rFonts w:ascii="Garamond" w:hAnsi="Garamond"/>
          <w:color w:val="000000"/>
          <w:spacing w:val="-1"/>
          <w:sz w:val="22"/>
          <w:szCs w:val="22"/>
        </w:rPr>
        <w:t>. zm.),</w:t>
      </w:r>
    </w:p>
    <w:p w14:paraId="04B05F3B" w14:textId="6AF7ABA7" w:rsidR="003E423A" w:rsidRPr="000655CE" w:rsidRDefault="00C16FC5" w:rsidP="00282B56">
      <w:pPr>
        <w:spacing w:line="276" w:lineRule="auto"/>
        <w:jc w:val="both"/>
        <w:rPr>
          <w:rFonts w:ascii="Garamond" w:hAnsi="Garamond"/>
          <w:b/>
          <w:i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>2</w:t>
      </w:r>
      <w:r w:rsidR="0050052E" w:rsidRPr="000655CE">
        <w:rPr>
          <w:rFonts w:ascii="Garamond" w:hAnsi="Garamond"/>
          <w:sz w:val="22"/>
          <w:szCs w:val="22"/>
        </w:rPr>
        <w:t xml:space="preserve">) </w:t>
      </w:r>
      <w:r w:rsidR="0042083E" w:rsidRPr="000655CE">
        <w:rPr>
          <w:rFonts w:ascii="Garamond" w:hAnsi="Garamond"/>
          <w:sz w:val="22"/>
          <w:szCs w:val="22"/>
        </w:rPr>
        <w:t xml:space="preserve">usuwanie i holowanie </w:t>
      </w:r>
      <w:r w:rsidR="0042083E" w:rsidRPr="000655CE">
        <w:rPr>
          <w:rFonts w:ascii="Garamond" w:hAnsi="Garamond"/>
          <w:bCs/>
          <w:sz w:val="22"/>
          <w:szCs w:val="22"/>
        </w:rPr>
        <w:t xml:space="preserve">statków lub obiektów pływających oraz ich przechowywania na parkingu strzeżonym w przypadkach określonych </w:t>
      </w:r>
      <w:r w:rsidR="0042083E" w:rsidRPr="000655CE">
        <w:rPr>
          <w:rFonts w:ascii="Garamond" w:hAnsi="Garamond"/>
          <w:sz w:val="22"/>
          <w:szCs w:val="22"/>
        </w:rPr>
        <w:t xml:space="preserve">w art. 31 ust. 1 ustawy z dnia </w:t>
      </w:r>
      <w:r w:rsidR="00282B56" w:rsidRPr="000655CE">
        <w:rPr>
          <w:rFonts w:ascii="Garamond" w:hAnsi="Garamond"/>
          <w:sz w:val="22"/>
          <w:szCs w:val="22"/>
        </w:rPr>
        <w:br/>
      </w:r>
      <w:r w:rsidR="0042083E" w:rsidRPr="000655CE">
        <w:rPr>
          <w:rFonts w:ascii="Garamond" w:hAnsi="Garamond"/>
          <w:sz w:val="22"/>
          <w:szCs w:val="22"/>
        </w:rPr>
        <w:t>18 sierpnia 2011 r. o bezpieczeństwie osób przebywających na obszarach wodnych</w:t>
      </w:r>
      <w:r w:rsidR="00B955C8" w:rsidRPr="000655CE">
        <w:rPr>
          <w:rFonts w:ascii="Garamond" w:hAnsi="Garamond"/>
          <w:sz w:val="22"/>
          <w:szCs w:val="22"/>
        </w:rPr>
        <w:br/>
      </w:r>
      <w:r w:rsidR="0042083E" w:rsidRPr="000655CE">
        <w:rPr>
          <w:rFonts w:ascii="Garamond" w:hAnsi="Garamond"/>
          <w:sz w:val="22"/>
          <w:szCs w:val="22"/>
        </w:rPr>
        <w:t xml:space="preserve"> </w:t>
      </w:r>
      <w:r w:rsidR="00B955C8" w:rsidRPr="000655CE">
        <w:rPr>
          <w:rFonts w:ascii="Garamond" w:hAnsi="Garamond"/>
        </w:rPr>
        <w:t>(t. j.  Dz. U. z 20</w:t>
      </w:r>
      <w:r w:rsidR="0012379B" w:rsidRPr="000655CE">
        <w:rPr>
          <w:rFonts w:ascii="Garamond" w:hAnsi="Garamond"/>
        </w:rPr>
        <w:t>22</w:t>
      </w:r>
      <w:r w:rsidR="00B955C8" w:rsidRPr="000655CE">
        <w:rPr>
          <w:rFonts w:ascii="Garamond" w:hAnsi="Garamond"/>
        </w:rPr>
        <w:t xml:space="preserve"> r., poz.</w:t>
      </w:r>
      <w:r w:rsidR="000E7EF5">
        <w:rPr>
          <w:rFonts w:ascii="Garamond" w:hAnsi="Garamond"/>
        </w:rPr>
        <w:t xml:space="preserve"> </w:t>
      </w:r>
      <w:r w:rsidR="0012379B" w:rsidRPr="000655CE">
        <w:rPr>
          <w:rFonts w:ascii="Garamond" w:hAnsi="Garamond"/>
        </w:rPr>
        <w:t xml:space="preserve">147 </w:t>
      </w:r>
      <w:r w:rsidR="00383594" w:rsidRPr="000655CE">
        <w:rPr>
          <w:rFonts w:ascii="Garamond" w:hAnsi="Garamond"/>
        </w:rPr>
        <w:t xml:space="preserve">z </w:t>
      </w:r>
      <w:proofErr w:type="spellStart"/>
      <w:r w:rsidR="00383594" w:rsidRPr="000655CE">
        <w:rPr>
          <w:rFonts w:ascii="Garamond" w:hAnsi="Garamond"/>
        </w:rPr>
        <w:t>późn</w:t>
      </w:r>
      <w:proofErr w:type="spellEnd"/>
      <w:r w:rsidR="00383594" w:rsidRPr="000655CE">
        <w:rPr>
          <w:rFonts w:ascii="Garamond" w:hAnsi="Garamond"/>
        </w:rPr>
        <w:t>. zm.</w:t>
      </w:r>
      <w:r w:rsidR="00B955C8" w:rsidRPr="000655CE">
        <w:rPr>
          <w:rFonts w:ascii="Garamond" w:hAnsi="Garamond"/>
        </w:rPr>
        <w:t>)</w:t>
      </w:r>
      <w:r w:rsidR="000E7EF5">
        <w:rPr>
          <w:rFonts w:ascii="Garamond" w:hAnsi="Garamond"/>
        </w:rPr>
        <w:t>.</w:t>
      </w:r>
    </w:p>
    <w:p w14:paraId="7D420058" w14:textId="77777777" w:rsidR="003E423A" w:rsidRPr="000655CE" w:rsidRDefault="003E423A" w:rsidP="00282B56">
      <w:pPr>
        <w:spacing w:line="276" w:lineRule="auto"/>
        <w:jc w:val="both"/>
        <w:rPr>
          <w:rFonts w:ascii="Garamond" w:hAnsi="Garamond"/>
          <w:b/>
          <w:i/>
          <w:sz w:val="22"/>
          <w:szCs w:val="22"/>
        </w:rPr>
      </w:pPr>
    </w:p>
    <w:p w14:paraId="68142CB9" w14:textId="77777777" w:rsidR="00C16FC5" w:rsidRPr="000655CE" w:rsidRDefault="0050052E" w:rsidP="00282B5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>1.</w:t>
      </w:r>
      <w:r w:rsidRPr="000655CE">
        <w:rPr>
          <w:rFonts w:ascii="Garamond" w:hAnsi="Garamond"/>
          <w:sz w:val="22"/>
          <w:szCs w:val="22"/>
        </w:rPr>
        <w:tab/>
        <w:t>Ja, niżej podpisany</w:t>
      </w:r>
      <w:r w:rsidR="00C16FC5" w:rsidRPr="000655CE">
        <w:rPr>
          <w:rFonts w:ascii="Garamond" w:hAnsi="Garamond"/>
          <w:sz w:val="22"/>
          <w:szCs w:val="22"/>
        </w:rPr>
        <w:t xml:space="preserve"> oświadczam, że oferuj</w:t>
      </w:r>
      <w:r w:rsidR="008D0E8F" w:rsidRPr="000655CE">
        <w:rPr>
          <w:rFonts w:ascii="Garamond" w:hAnsi="Garamond"/>
          <w:sz w:val="22"/>
          <w:szCs w:val="22"/>
        </w:rPr>
        <w:t>ę</w:t>
      </w:r>
      <w:r w:rsidR="00C16FC5" w:rsidRPr="000655CE">
        <w:rPr>
          <w:rFonts w:ascii="Garamond" w:hAnsi="Garamond"/>
          <w:sz w:val="22"/>
          <w:szCs w:val="22"/>
        </w:rPr>
        <w:t xml:space="preserve"> bez zastrzeżeń</w:t>
      </w:r>
      <w:r w:rsidR="00C16FC5" w:rsidRPr="000655CE">
        <w:rPr>
          <w:rFonts w:ascii="Garamond" w:hAnsi="Garamond"/>
          <w:sz w:val="22"/>
          <w:szCs w:val="22"/>
        </w:rPr>
        <w:br/>
        <w:t xml:space="preserve"> i ograniczeń, zgodnie z warunkami określonymi w zapytaniu ofertowym, wykonanie danego zamówienia.</w:t>
      </w:r>
    </w:p>
    <w:p w14:paraId="69049FAE" w14:textId="77777777" w:rsidR="003E423A" w:rsidRPr="000655CE" w:rsidRDefault="00C16FC5" w:rsidP="00282B56">
      <w:pPr>
        <w:spacing w:line="276" w:lineRule="auto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>2.</w:t>
      </w:r>
      <w:r w:rsidRPr="000655CE">
        <w:rPr>
          <w:rFonts w:ascii="Garamond" w:hAnsi="Garamond"/>
          <w:sz w:val="22"/>
          <w:szCs w:val="22"/>
        </w:rPr>
        <w:tab/>
        <w:t>Wykonam przedmiot zamówienia</w:t>
      </w:r>
      <w:r w:rsidR="003E423A" w:rsidRPr="000655CE">
        <w:rPr>
          <w:rFonts w:ascii="Garamond" w:hAnsi="Garamond"/>
          <w:sz w:val="22"/>
          <w:szCs w:val="22"/>
        </w:rPr>
        <w:t>, stosując niżej wymienione stawki: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7"/>
        <w:gridCol w:w="1980"/>
        <w:gridCol w:w="885"/>
        <w:gridCol w:w="1559"/>
        <w:gridCol w:w="993"/>
        <w:gridCol w:w="1984"/>
        <w:gridCol w:w="1134"/>
        <w:gridCol w:w="1012"/>
      </w:tblGrid>
      <w:tr w:rsidR="0050052E" w:rsidRPr="000655CE" w14:paraId="0E088853" w14:textId="77777777" w:rsidTr="00AA2720">
        <w:trPr>
          <w:trHeight w:val="1206"/>
          <w:tblHeader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16EB451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 xml:space="preserve">Pozycja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F088D06" w14:textId="77777777" w:rsidR="0050052E" w:rsidRPr="000655CE" w:rsidRDefault="0050052E" w:rsidP="00F85EC5">
            <w:pPr>
              <w:pStyle w:val="Tekstpodstawowywcity"/>
              <w:snapToGrid w:val="0"/>
              <w:ind w:left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655CE">
              <w:rPr>
                <w:rFonts w:ascii="Garamond" w:hAnsi="Garamond"/>
                <w:b/>
                <w:sz w:val="16"/>
                <w:szCs w:val="16"/>
              </w:rPr>
              <w:t>Rodzaj pojazdu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616F3EC" w14:textId="77777777" w:rsidR="0050052E" w:rsidRPr="000655CE" w:rsidRDefault="0050052E" w:rsidP="00C37920">
            <w:pPr>
              <w:pStyle w:val="Nagwektabeli"/>
              <w:snapToGrid w:val="0"/>
              <w:spacing w:line="240" w:lineRule="auto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>Zakładana liczba pojazdów</w:t>
            </w:r>
          </w:p>
          <w:p w14:paraId="79988F47" w14:textId="77777777" w:rsidR="0050052E" w:rsidRPr="000655CE" w:rsidRDefault="0050052E" w:rsidP="00C37920">
            <w:pPr>
              <w:pStyle w:val="Nagwektabeli"/>
              <w:snapToGrid w:val="0"/>
              <w:spacing w:line="240" w:lineRule="auto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CBDA23B" w14:textId="77777777" w:rsidR="0050052E" w:rsidRPr="000655CE" w:rsidRDefault="0050052E" w:rsidP="00C37920">
            <w:pPr>
              <w:pStyle w:val="Nagwektabeli"/>
              <w:snapToGrid w:val="0"/>
              <w:spacing w:line="240" w:lineRule="auto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 xml:space="preserve">Cena </w:t>
            </w:r>
          </w:p>
          <w:p w14:paraId="4205B2FC" w14:textId="77777777" w:rsidR="0050052E" w:rsidRPr="000655CE" w:rsidRDefault="0050052E" w:rsidP="00C37920">
            <w:pPr>
              <w:pStyle w:val="Nagwektabeli"/>
              <w:snapToGrid w:val="0"/>
              <w:spacing w:line="240" w:lineRule="auto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>jednostkowa</w:t>
            </w:r>
          </w:p>
          <w:p w14:paraId="6FB049A2" w14:textId="77777777" w:rsidR="0050052E" w:rsidRPr="000655CE" w:rsidRDefault="0050052E" w:rsidP="00C37920">
            <w:pPr>
              <w:pStyle w:val="Nagwektabeli"/>
              <w:snapToGrid w:val="0"/>
              <w:spacing w:line="240" w:lineRule="auto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>brutto</w:t>
            </w:r>
          </w:p>
          <w:p w14:paraId="5905AEC1" w14:textId="77777777" w:rsidR="0050052E" w:rsidRPr="000655CE" w:rsidRDefault="0050052E" w:rsidP="00C37920">
            <w:pPr>
              <w:pStyle w:val="Nagwektabeli"/>
              <w:snapToGrid w:val="0"/>
              <w:spacing w:line="240" w:lineRule="auto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 xml:space="preserve"> za usunięcie pojazdu </w:t>
            </w:r>
          </w:p>
          <w:p w14:paraId="4A0E1953" w14:textId="77777777" w:rsidR="0050052E" w:rsidRPr="000655CE" w:rsidRDefault="0050052E" w:rsidP="00C37920">
            <w:pPr>
              <w:pStyle w:val="Nagwektabeli"/>
              <w:snapToGrid w:val="0"/>
              <w:spacing w:line="240" w:lineRule="auto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 xml:space="preserve">z drogi </w:t>
            </w:r>
          </w:p>
          <w:p w14:paraId="19EE5E9F" w14:textId="77777777" w:rsidR="0050052E" w:rsidRPr="000655CE" w:rsidRDefault="0050052E" w:rsidP="00F9201E">
            <w:pPr>
              <w:pStyle w:val="Tekstpodstawowywcity"/>
              <w:snapToGrid w:val="0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8B0A897" w14:textId="77777777" w:rsidR="0050052E" w:rsidRPr="000655CE" w:rsidRDefault="0050052E" w:rsidP="00F9201E">
            <w:pPr>
              <w:pStyle w:val="Nagwektabeli"/>
              <w:snapToGrid w:val="0"/>
              <w:spacing w:line="240" w:lineRule="auto"/>
              <w:ind w:left="-51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>Wartość brutto zł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C4096D9" w14:textId="77777777" w:rsidR="0050052E" w:rsidRPr="000655CE" w:rsidRDefault="0050052E" w:rsidP="008D0E8F">
            <w:pPr>
              <w:pStyle w:val="Nagwektabeli"/>
              <w:snapToGrid w:val="0"/>
              <w:ind w:left="-51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 xml:space="preserve">Cena jednostkowa brutto </w:t>
            </w:r>
          </w:p>
          <w:p w14:paraId="34E7F58C" w14:textId="77777777" w:rsidR="0050052E" w:rsidRPr="000655CE" w:rsidRDefault="0050052E" w:rsidP="008D0E8F">
            <w:pPr>
              <w:pStyle w:val="Nagwektabeli"/>
              <w:snapToGrid w:val="0"/>
              <w:spacing w:line="240" w:lineRule="auto"/>
              <w:ind w:left="-51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>za 1 dobę przechowywania (parkowania)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C3D938" w14:textId="77777777" w:rsidR="0050052E" w:rsidRPr="000655CE" w:rsidRDefault="0050052E" w:rsidP="00F9201E">
            <w:pPr>
              <w:pStyle w:val="Nagwektabeli"/>
              <w:snapToGrid w:val="0"/>
              <w:spacing w:line="240" w:lineRule="auto"/>
              <w:ind w:left="-51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</w:p>
          <w:p w14:paraId="11711FA0" w14:textId="77777777" w:rsidR="0050052E" w:rsidRPr="000655CE" w:rsidRDefault="0050052E" w:rsidP="00F9201E">
            <w:pPr>
              <w:pStyle w:val="Nagwektabeli"/>
              <w:snapToGrid w:val="0"/>
              <w:spacing w:line="240" w:lineRule="auto"/>
              <w:ind w:left="-51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</w:p>
          <w:p w14:paraId="3BD6EE47" w14:textId="77777777" w:rsidR="0050052E" w:rsidRPr="000655CE" w:rsidRDefault="0050052E" w:rsidP="00F9201E">
            <w:pPr>
              <w:pStyle w:val="Nagwektabeli"/>
              <w:snapToGrid w:val="0"/>
              <w:spacing w:line="240" w:lineRule="auto"/>
              <w:ind w:left="-51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>Wartość brutto zł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F7FF9A0" w14:textId="77777777" w:rsidR="0050052E" w:rsidRPr="000655CE" w:rsidRDefault="0050052E" w:rsidP="00F9201E">
            <w:pPr>
              <w:pStyle w:val="Nagwektabeli"/>
              <w:snapToGrid w:val="0"/>
              <w:spacing w:line="240" w:lineRule="auto"/>
              <w:ind w:left="-51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 xml:space="preserve">Łączna wartość brutto </w:t>
            </w:r>
          </w:p>
          <w:p w14:paraId="2B98552E" w14:textId="77777777" w:rsidR="0050052E" w:rsidRPr="000655CE" w:rsidRDefault="00D12FB9" w:rsidP="00F9201E">
            <w:pPr>
              <w:pStyle w:val="Nagwektabeli"/>
              <w:snapToGrid w:val="0"/>
              <w:spacing w:line="240" w:lineRule="auto"/>
              <w:ind w:left="-51"/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>(</w:t>
            </w:r>
            <w:r w:rsidR="0050052E"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>Kol.</w:t>
            </w:r>
            <w:r w:rsidRPr="000655CE">
              <w:rPr>
                <w:rFonts w:ascii="Garamond" w:hAnsi="Garamond"/>
                <w:bCs w:val="0"/>
                <w:i w:val="0"/>
                <w:iCs w:val="0"/>
                <w:sz w:val="16"/>
                <w:szCs w:val="16"/>
              </w:rPr>
              <w:t>5+ 7)</w:t>
            </w:r>
          </w:p>
        </w:tc>
      </w:tr>
      <w:tr w:rsidR="0050052E" w:rsidRPr="000655CE" w14:paraId="721D83C7" w14:textId="77777777" w:rsidTr="00AA2720">
        <w:trPr>
          <w:trHeight w:val="24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</w:tcPr>
          <w:p w14:paraId="78629DFB" w14:textId="77777777" w:rsidR="0050052E" w:rsidRPr="000655CE" w:rsidRDefault="0050052E" w:rsidP="00C4485C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A53B179" w14:textId="77777777" w:rsidR="0050052E" w:rsidRPr="000655CE" w:rsidRDefault="0050052E" w:rsidP="00C4485C">
            <w:pPr>
              <w:pStyle w:val="Nagwektabeli"/>
              <w:snapToGrid w:val="0"/>
              <w:spacing w:line="100" w:lineRule="atLeast"/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</w:tcPr>
          <w:p w14:paraId="77CC6291" w14:textId="77777777" w:rsidR="0050052E" w:rsidRPr="000655CE" w:rsidRDefault="0050052E" w:rsidP="00882D76">
            <w:pPr>
              <w:pStyle w:val="Nagwektabeli"/>
              <w:snapToGrid w:val="0"/>
              <w:spacing w:line="100" w:lineRule="atLeast"/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76EE5F5D" w14:textId="77777777" w:rsidR="0050052E" w:rsidRPr="000655CE" w:rsidRDefault="0050052E" w:rsidP="0050052E">
            <w:pPr>
              <w:pStyle w:val="Nagwektabeli"/>
              <w:snapToGrid w:val="0"/>
              <w:spacing w:line="100" w:lineRule="atLeast"/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31CD7B61" w14:textId="77777777" w:rsidR="0050052E" w:rsidRPr="000655CE" w:rsidRDefault="0050052E" w:rsidP="00882D76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14:paraId="3303172C" w14:textId="77777777" w:rsidR="0050052E" w:rsidRPr="000655CE" w:rsidRDefault="0050052E" w:rsidP="00882D76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89CD225" w14:textId="77777777" w:rsidR="0050052E" w:rsidRPr="000655CE" w:rsidRDefault="0050052E" w:rsidP="00882D76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14:paraId="5336A324" w14:textId="77777777" w:rsidR="0050052E" w:rsidRPr="000655CE" w:rsidRDefault="00282B56" w:rsidP="00882D76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</w:pPr>
            <w:r w:rsidRPr="000655CE">
              <w:rPr>
                <w:rFonts w:ascii="Garamond" w:hAnsi="Garamond"/>
                <w:b w:val="0"/>
                <w:bCs w:val="0"/>
                <w:iCs w:val="0"/>
                <w:sz w:val="16"/>
                <w:szCs w:val="16"/>
              </w:rPr>
              <w:t>8</w:t>
            </w:r>
          </w:p>
        </w:tc>
      </w:tr>
      <w:tr w:rsidR="0050052E" w:rsidRPr="000655CE" w14:paraId="313EE46F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7155521D" w14:textId="77777777" w:rsidR="0050052E" w:rsidRPr="000655CE" w:rsidRDefault="0050052E" w:rsidP="00254EC8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713C273B" w14:textId="77777777" w:rsidR="0050052E" w:rsidRPr="000655CE" w:rsidRDefault="0050052E" w:rsidP="00254EC8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Rower lub motorower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2BB9F6A6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8380DA8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970A738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1CBEA3C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6E5BFEF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6701203E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5C94498F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54CE3E1B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7316C1A" w14:textId="77777777" w:rsidR="0050052E" w:rsidRPr="000655CE" w:rsidRDefault="0050052E" w:rsidP="00C4485C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Motocykl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0E0CD034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C9C1B8E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BD9E70F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182076F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64171F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1ED7EC63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017E2887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3FD6EA9C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32F33F96" w14:textId="77777777" w:rsidR="0050052E" w:rsidRPr="000655CE" w:rsidRDefault="0050052E" w:rsidP="00C4485C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14:paraId="38DB19F6" w14:textId="77777777" w:rsidR="0050052E" w:rsidRPr="000655CE" w:rsidRDefault="0050052E" w:rsidP="00C4485C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do 3.5 t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487FBC3F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7659A78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FE3E8C7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565E573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120275F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599342FF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52EF589F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5FE56821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14:paraId="7ED8B6D1" w14:textId="77777777" w:rsidR="0050052E" w:rsidRPr="000655CE" w:rsidRDefault="0050052E" w:rsidP="00C4485C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14:paraId="5AEA6CC1" w14:textId="77777777" w:rsidR="0050052E" w:rsidRPr="000655CE" w:rsidRDefault="0050052E" w:rsidP="00C4485C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powyżej 3,5 t do 7,5 t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6E5B19A1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7F31672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3B0EF0E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5CFA52F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A00BF48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09B72ABD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743EE0D0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43279BEF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0" w:type="dxa"/>
          </w:tcPr>
          <w:p w14:paraId="6196074C" w14:textId="77777777" w:rsidR="0050052E" w:rsidRPr="000655CE" w:rsidRDefault="0050052E" w:rsidP="00C4485C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14:paraId="53A2E8E4" w14:textId="77777777" w:rsidR="0050052E" w:rsidRPr="000655CE" w:rsidRDefault="0050052E" w:rsidP="00C4485C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powyżej 7,5 t do16 t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2BCD5D74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086F0D4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3D1A5A5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CCC805D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C65316C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1125DA93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7B5C34D5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2B437A3C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14:paraId="56B50E36" w14:textId="77777777" w:rsidR="0050052E" w:rsidRPr="000655CE" w:rsidRDefault="0050052E" w:rsidP="00C4485C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 xml:space="preserve">Pojazd o dopuszczalnej masie całkowitej </w:t>
            </w:r>
          </w:p>
          <w:p w14:paraId="7AEF1337" w14:textId="77777777" w:rsidR="0050052E" w:rsidRPr="000655CE" w:rsidRDefault="0050052E" w:rsidP="00C4485C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powyżej 16 t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40C130DF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4E7CB9A5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1EAD898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983F70A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6A920D5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015D824B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7EDCFA28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63DB6C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0E58FFB" w14:textId="3868E1FA" w:rsidR="0050052E" w:rsidRPr="000655CE" w:rsidRDefault="000E7EF5" w:rsidP="00C4485C">
            <w:pPr>
              <w:pStyle w:val="Nagwektabeli"/>
              <w:snapToGrid w:val="0"/>
              <w:spacing w:line="100" w:lineRule="atLeast"/>
              <w:jc w:val="left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E7EF5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Hulajnoga elektryczna lub urządzenie transportu osobistego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1D1708A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3AD74E9A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70EF3612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23FA3F5C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525D78C6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14:paraId="66EF214A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3B729715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5CE68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87C71FB" w14:textId="77777777" w:rsidR="0050052E" w:rsidRPr="000655CE" w:rsidRDefault="0050052E" w:rsidP="0057257E">
            <w:pPr>
              <w:tabs>
                <w:tab w:val="left" w:pos="1935"/>
              </w:tabs>
              <w:contextualSpacing/>
              <w:jc w:val="both"/>
              <w:rPr>
                <w:rFonts w:ascii="Garamond" w:hAnsi="Garamond"/>
                <w:sz w:val="18"/>
                <w:szCs w:val="18"/>
              </w:rPr>
            </w:pPr>
            <w:r w:rsidRPr="000655CE">
              <w:rPr>
                <w:rFonts w:ascii="Garamond" w:hAnsi="Garamond"/>
                <w:sz w:val="18"/>
                <w:szCs w:val="18"/>
              </w:rPr>
              <w:t>Rower wodny lub skuter wodny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292D69F3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4E4658DB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7BCBB1A1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506A7927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FB6BD30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14:paraId="4084A31E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72B34C62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1ACAA9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CDD7A8E" w14:textId="77777777" w:rsidR="0050052E" w:rsidRPr="000655CE" w:rsidRDefault="0050052E" w:rsidP="0057257E">
            <w:pPr>
              <w:tabs>
                <w:tab w:val="left" w:pos="1935"/>
              </w:tabs>
              <w:contextualSpacing/>
              <w:jc w:val="both"/>
              <w:rPr>
                <w:rFonts w:ascii="Garamond" w:hAnsi="Garamond"/>
                <w:sz w:val="18"/>
                <w:szCs w:val="18"/>
              </w:rPr>
            </w:pPr>
            <w:r w:rsidRPr="000655CE">
              <w:rPr>
                <w:rFonts w:ascii="Garamond" w:hAnsi="Garamond"/>
                <w:sz w:val="18"/>
                <w:szCs w:val="18"/>
              </w:rPr>
              <w:t>Poduszkowiec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17B3662A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58632529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6E956FCE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75EF30D6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4317D72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14:paraId="29A67A6C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42ACE19E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8652EC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328035F" w14:textId="77777777" w:rsidR="0050052E" w:rsidRPr="000655CE" w:rsidRDefault="0050052E" w:rsidP="0057257E">
            <w:pPr>
              <w:tabs>
                <w:tab w:val="left" w:pos="1935"/>
              </w:tabs>
              <w:contextualSpacing/>
              <w:jc w:val="both"/>
              <w:rPr>
                <w:rFonts w:ascii="Garamond" w:hAnsi="Garamond"/>
                <w:sz w:val="18"/>
                <w:szCs w:val="18"/>
              </w:rPr>
            </w:pPr>
            <w:r w:rsidRPr="000655CE">
              <w:rPr>
                <w:rFonts w:ascii="Garamond" w:hAnsi="Garamond"/>
                <w:sz w:val="18"/>
                <w:szCs w:val="18"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0655CE">
                <w:rPr>
                  <w:rFonts w:ascii="Garamond" w:hAnsi="Garamond"/>
                  <w:sz w:val="18"/>
                  <w:szCs w:val="18"/>
                </w:rPr>
                <w:t>10 m</w:t>
              </w:r>
            </w:smartTag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211632F9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6BAE3DAA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1680A057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5F93ED90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490DA3D9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14:paraId="2B53A34F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1674CF4E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585505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40C28CDD" w14:textId="77777777" w:rsidR="0050052E" w:rsidRPr="000655CE" w:rsidRDefault="0050052E" w:rsidP="005B42DF">
            <w:pPr>
              <w:tabs>
                <w:tab w:val="left" w:pos="1935"/>
              </w:tabs>
              <w:contextualSpacing/>
              <w:jc w:val="both"/>
              <w:rPr>
                <w:rFonts w:ascii="Garamond" w:hAnsi="Garamond"/>
                <w:sz w:val="18"/>
                <w:szCs w:val="18"/>
              </w:rPr>
            </w:pPr>
            <w:r w:rsidRPr="000655CE">
              <w:rPr>
                <w:rFonts w:ascii="Garamond" w:hAnsi="Garamond"/>
                <w:sz w:val="18"/>
                <w:szCs w:val="18"/>
              </w:rPr>
              <w:t>Statek o długości kadłuba do 20 m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02A2D16E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3B4925F4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0041D5F1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78B92FED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3708BD6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14:paraId="3FB178D1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6C034C97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14:paraId="1A41B3F6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12</w:t>
            </w:r>
          </w:p>
        </w:tc>
        <w:tc>
          <w:tcPr>
            <w:tcW w:w="1980" w:type="dxa"/>
          </w:tcPr>
          <w:p w14:paraId="65A1A8ED" w14:textId="77777777" w:rsidR="0050052E" w:rsidRPr="000655CE" w:rsidRDefault="0050052E" w:rsidP="005B42DF">
            <w:pPr>
              <w:tabs>
                <w:tab w:val="left" w:pos="1935"/>
              </w:tabs>
              <w:contextualSpacing/>
              <w:jc w:val="both"/>
              <w:rPr>
                <w:rFonts w:ascii="Garamond" w:hAnsi="Garamond"/>
                <w:sz w:val="18"/>
                <w:szCs w:val="18"/>
              </w:rPr>
            </w:pPr>
            <w:r w:rsidRPr="000655CE">
              <w:rPr>
                <w:rFonts w:ascii="Garamond" w:hAnsi="Garamond"/>
                <w:sz w:val="18"/>
                <w:szCs w:val="18"/>
              </w:rPr>
              <w:t>Statek o długości kadłuba powyżej 20 m</w:t>
            </w:r>
          </w:p>
        </w:tc>
        <w:tc>
          <w:tcPr>
            <w:tcW w:w="885" w:type="dxa"/>
            <w:tcBorders>
              <w:right w:val="single" w:sz="12" w:space="0" w:color="auto"/>
            </w:tcBorders>
          </w:tcPr>
          <w:p w14:paraId="05DA6DA8" w14:textId="77777777" w:rsidR="0050052E" w:rsidRPr="000655CE" w:rsidRDefault="00282B56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655CE"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7AD8C8A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47F5610D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B98FE2D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5BBEA5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14:paraId="05AD7F8F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50052E" w:rsidRPr="000655CE" w14:paraId="736C32A3" w14:textId="77777777" w:rsidTr="00AA2720">
        <w:trPr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9E2D2C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037D59D" w14:textId="77777777" w:rsidR="0050052E" w:rsidRPr="000655CE" w:rsidRDefault="0050052E" w:rsidP="005B42DF">
            <w:pPr>
              <w:tabs>
                <w:tab w:val="left" w:pos="1935"/>
              </w:tabs>
              <w:contextualSpacing/>
              <w:jc w:val="both"/>
              <w:rPr>
                <w:rFonts w:ascii="Garamond" w:hAnsi="Garamond"/>
                <w:sz w:val="18"/>
                <w:szCs w:val="18"/>
              </w:rPr>
            </w:pPr>
            <w:r w:rsidRPr="000655CE">
              <w:rPr>
                <w:rFonts w:ascii="Garamond" w:hAnsi="Garamond"/>
                <w:sz w:val="18"/>
                <w:szCs w:val="18"/>
              </w:rPr>
              <w:t>razem</w:t>
            </w: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</w:tcPr>
          <w:p w14:paraId="690ABFB3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5C6923CC" w14:textId="77777777" w:rsidR="0050052E" w:rsidRPr="000655CE" w:rsidRDefault="0050052E" w:rsidP="00C37920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488F26EB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14:paraId="36D4EF19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21E550E0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14:paraId="755C5D17" w14:textId="77777777" w:rsidR="0050052E" w:rsidRPr="000655CE" w:rsidRDefault="0050052E" w:rsidP="009228CD">
            <w:pPr>
              <w:pStyle w:val="Nagwektabeli"/>
              <w:snapToGrid w:val="0"/>
              <w:rPr>
                <w:rFonts w:ascii="Garamond" w:hAnsi="Garamond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w14:paraId="18DF9E03" w14:textId="77777777" w:rsidR="00882D76" w:rsidRPr="000655CE" w:rsidRDefault="00882D76" w:rsidP="00882D76">
      <w:pPr>
        <w:pStyle w:val="Tekstpodstawowy"/>
        <w:spacing w:line="240" w:lineRule="auto"/>
        <w:rPr>
          <w:rFonts w:ascii="Garamond" w:hAnsi="Garamond"/>
          <w:sz w:val="23"/>
          <w:szCs w:val="23"/>
        </w:rPr>
      </w:pPr>
    </w:p>
    <w:p w14:paraId="09503A43" w14:textId="77777777" w:rsidR="000E7EF5" w:rsidRDefault="00F60F0A" w:rsidP="00882D76">
      <w:pPr>
        <w:pStyle w:val="Tekstpodstawowy"/>
        <w:spacing w:line="240" w:lineRule="auto"/>
        <w:rPr>
          <w:rFonts w:ascii="Garamond" w:hAnsi="Garamond"/>
          <w:sz w:val="23"/>
          <w:szCs w:val="23"/>
        </w:rPr>
      </w:pPr>
      <w:r w:rsidRPr="000655CE">
        <w:rPr>
          <w:rFonts w:ascii="Garamond" w:hAnsi="Garamond"/>
          <w:sz w:val="23"/>
          <w:szCs w:val="23"/>
        </w:rPr>
        <w:t>Łączna cena brutto oferty wynosi</w:t>
      </w:r>
      <w:r w:rsidR="00282B56" w:rsidRPr="000655CE">
        <w:rPr>
          <w:rFonts w:ascii="Garamond" w:hAnsi="Garamond"/>
          <w:sz w:val="23"/>
          <w:szCs w:val="23"/>
        </w:rPr>
        <w:t xml:space="preserve"> ……………..</w:t>
      </w:r>
      <w:r w:rsidRPr="000655CE">
        <w:rPr>
          <w:rFonts w:ascii="Garamond" w:hAnsi="Garamond"/>
          <w:sz w:val="23"/>
          <w:szCs w:val="23"/>
        </w:rPr>
        <w:t>…</w:t>
      </w:r>
      <w:r w:rsidR="00282B56" w:rsidRPr="000655CE">
        <w:rPr>
          <w:rFonts w:ascii="Garamond" w:hAnsi="Garamond"/>
          <w:sz w:val="23"/>
          <w:szCs w:val="23"/>
        </w:rPr>
        <w:t>…</w:t>
      </w:r>
      <w:r w:rsidRPr="000655CE">
        <w:rPr>
          <w:rFonts w:ascii="Garamond" w:hAnsi="Garamond"/>
          <w:sz w:val="23"/>
          <w:szCs w:val="23"/>
        </w:rPr>
        <w:t xml:space="preserve"> zł,</w:t>
      </w:r>
    </w:p>
    <w:p w14:paraId="55BDAA3C" w14:textId="2AB1FD54" w:rsidR="00F60F0A" w:rsidRPr="000655CE" w:rsidRDefault="00282B56" w:rsidP="00882D76">
      <w:pPr>
        <w:pStyle w:val="Tekstpodstawowy"/>
        <w:spacing w:line="240" w:lineRule="auto"/>
        <w:rPr>
          <w:rFonts w:ascii="Garamond" w:hAnsi="Garamond"/>
          <w:sz w:val="23"/>
          <w:szCs w:val="23"/>
        </w:rPr>
      </w:pPr>
      <w:r w:rsidRPr="000655CE">
        <w:rPr>
          <w:rFonts w:ascii="Garamond" w:hAnsi="Garamond"/>
          <w:sz w:val="23"/>
          <w:szCs w:val="23"/>
        </w:rPr>
        <w:br/>
      </w:r>
      <w:r w:rsidR="00F60F0A" w:rsidRPr="000655CE">
        <w:rPr>
          <w:rFonts w:ascii="Garamond" w:hAnsi="Garamond"/>
          <w:sz w:val="23"/>
          <w:szCs w:val="23"/>
        </w:rPr>
        <w:t>słownie</w:t>
      </w:r>
      <w:r w:rsidRPr="000655CE">
        <w:rPr>
          <w:rFonts w:ascii="Garamond" w:hAnsi="Garamond"/>
          <w:sz w:val="23"/>
          <w:szCs w:val="23"/>
        </w:rPr>
        <w:t xml:space="preserve"> złotych</w:t>
      </w:r>
      <w:r w:rsidR="00F60F0A" w:rsidRPr="000655CE">
        <w:rPr>
          <w:rFonts w:ascii="Garamond" w:hAnsi="Garamond"/>
          <w:sz w:val="23"/>
          <w:szCs w:val="23"/>
        </w:rPr>
        <w:t>: ………</w:t>
      </w:r>
      <w:r w:rsidRPr="000655CE">
        <w:rPr>
          <w:rFonts w:ascii="Garamond" w:hAnsi="Garamond"/>
          <w:sz w:val="23"/>
          <w:szCs w:val="23"/>
        </w:rPr>
        <w:t>…………………………………….</w:t>
      </w:r>
      <w:r w:rsidR="00F60F0A" w:rsidRPr="000655CE">
        <w:rPr>
          <w:rFonts w:ascii="Garamond" w:hAnsi="Garamond"/>
          <w:sz w:val="23"/>
          <w:szCs w:val="23"/>
        </w:rPr>
        <w:t>………………………………</w:t>
      </w:r>
    </w:p>
    <w:p w14:paraId="6838B522" w14:textId="77777777" w:rsidR="00F60F0A" w:rsidRPr="000655CE" w:rsidRDefault="00F60F0A" w:rsidP="000E7EF5">
      <w:pPr>
        <w:pStyle w:val="Tekstpodstawowy"/>
        <w:spacing w:line="240" w:lineRule="auto"/>
        <w:rPr>
          <w:rFonts w:ascii="Garamond" w:hAnsi="Garamond"/>
          <w:sz w:val="23"/>
          <w:szCs w:val="23"/>
        </w:rPr>
      </w:pPr>
    </w:p>
    <w:p w14:paraId="6289C46C" w14:textId="03DF387F" w:rsidR="00C353AC" w:rsidRPr="000655CE" w:rsidRDefault="00F60F0A" w:rsidP="000E7EF5">
      <w:pPr>
        <w:pStyle w:val="Akapitzlist"/>
        <w:numPr>
          <w:ilvl w:val="0"/>
          <w:numId w:val="22"/>
        </w:numPr>
        <w:spacing w:line="360" w:lineRule="auto"/>
        <w:ind w:left="0" w:firstLine="0"/>
        <w:jc w:val="both"/>
        <w:rPr>
          <w:rFonts w:ascii="Garamond" w:eastAsia="Times New Roman" w:hAnsi="Garamond" w:cs="Times New Roman"/>
          <w:lang w:val="pl-PL" w:eastAsia="ar-SA"/>
        </w:rPr>
      </w:pPr>
      <w:r w:rsidRPr="000655CE">
        <w:rPr>
          <w:rFonts w:ascii="Garamond" w:eastAsia="Times New Roman" w:hAnsi="Garamond" w:cs="Times New Roman"/>
          <w:lang w:val="pl-PL" w:eastAsia="ar-SA"/>
        </w:rPr>
        <w:t>Oświadczam</w:t>
      </w:r>
      <w:r w:rsidR="00C353AC" w:rsidRPr="000655CE">
        <w:rPr>
          <w:rFonts w:ascii="Garamond" w:eastAsia="Times New Roman" w:hAnsi="Garamond" w:cs="Times New Roman"/>
          <w:lang w:val="pl-PL" w:eastAsia="ar-SA"/>
        </w:rPr>
        <w:t>, że</w:t>
      </w:r>
      <w:r w:rsidR="00846B7E" w:rsidRPr="000655CE">
        <w:rPr>
          <w:rFonts w:ascii="Garamond" w:eastAsia="Times New Roman" w:hAnsi="Garamond" w:cs="Times New Roman"/>
          <w:lang w:val="pl-PL" w:eastAsia="ar-SA"/>
        </w:rPr>
        <w:t xml:space="preserve"> przedmiot zamówienia zrealizuj</w:t>
      </w:r>
      <w:r w:rsidR="00AB54CB" w:rsidRPr="000655CE">
        <w:rPr>
          <w:rFonts w:ascii="Garamond" w:eastAsia="Times New Roman" w:hAnsi="Garamond" w:cs="Times New Roman"/>
          <w:lang w:val="pl-PL" w:eastAsia="ar-SA"/>
        </w:rPr>
        <w:t>ę</w:t>
      </w:r>
      <w:r w:rsidR="00C353AC" w:rsidRPr="000655CE">
        <w:rPr>
          <w:rFonts w:ascii="Garamond" w:eastAsia="Times New Roman" w:hAnsi="Garamond" w:cs="Times New Roman"/>
          <w:lang w:val="pl-PL" w:eastAsia="ar-SA"/>
        </w:rPr>
        <w:t xml:space="preserve"> sukcesywnie w </w:t>
      </w:r>
      <w:r w:rsidR="00C20D38" w:rsidRPr="000655CE">
        <w:rPr>
          <w:rFonts w:ascii="Garamond" w:eastAsia="Times New Roman" w:hAnsi="Garamond" w:cs="Times New Roman"/>
          <w:lang w:val="pl-PL" w:eastAsia="ar-SA"/>
        </w:rPr>
        <w:t xml:space="preserve">roku </w:t>
      </w:r>
      <w:r w:rsidRPr="000655CE">
        <w:rPr>
          <w:rFonts w:ascii="Garamond" w:eastAsia="Times New Roman" w:hAnsi="Garamond" w:cs="Times New Roman"/>
          <w:lang w:val="pl-PL" w:eastAsia="ar-SA"/>
        </w:rPr>
        <w:t>2</w:t>
      </w:r>
      <w:r w:rsidR="00C353AC" w:rsidRPr="000655CE">
        <w:rPr>
          <w:rFonts w:ascii="Garamond" w:eastAsia="Times New Roman" w:hAnsi="Garamond" w:cs="Times New Roman"/>
          <w:lang w:val="pl-PL" w:eastAsia="ar-SA"/>
        </w:rPr>
        <w:t>0</w:t>
      </w:r>
      <w:r w:rsidR="00383594" w:rsidRPr="000655CE">
        <w:rPr>
          <w:rFonts w:ascii="Garamond" w:eastAsia="Times New Roman" w:hAnsi="Garamond" w:cs="Times New Roman"/>
          <w:lang w:val="pl-PL" w:eastAsia="ar-SA"/>
        </w:rPr>
        <w:t>2</w:t>
      </w:r>
      <w:r w:rsidR="000E7EF5">
        <w:rPr>
          <w:rFonts w:ascii="Garamond" w:eastAsia="Times New Roman" w:hAnsi="Garamond" w:cs="Times New Roman"/>
          <w:lang w:val="pl-PL" w:eastAsia="ar-SA"/>
        </w:rPr>
        <w:t>3</w:t>
      </w:r>
      <w:r w:rsidR="00C353AC" w:rsidRPr="000655CE">
        <w:rPr>
          <w:rFonts w:ascii="Garamond" w:eastAsia="Times New Roman" w:hAnsi="Garamond" w:cs="Times New Roman"/>
          <w:lang w:val="pl-PL" w:eastAsia="ar-SA"/>
        </w:rPr>
        <w:t>.</w:t>
      </w:r>
    </w:p>
    <w:p w14:paraId="5A4152BA" w14:textId="77777777" w:rsidR="00C353AC" w:rsidRPr="000655CE" w:rsidRDefault="00C353AC" w:rsidP="000E7EF5">
      <w:pPr>
        <w:pStyle w:val="Tekstpodstawowy"/>
        <w:numPr>
          <w:ilvl w:val="0"/>
          <w:numId w:val="22"/>
        </w:numPr>
        <w:ind w:left="0" w:firstLine="0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>Oświadczam</w:t>
      </w:r>
      <w:r w:rsidR="00846B7E" w:rsidRPr="000655CE">
        <w:rPr>
          <w:rFonts w:ascii="Garamond" w:hAnsi="Garamond"/>
          <w:sz w:val="22"/>
          <w:szCs w:val="22"/>
        </w:rPr>
        <w:t>, że uzyskałem</w:t>
      </w:r>
      <w:r w:rsidRPr="000655CE">
        <w:rPr>
          <w:rFonts w:ascii="Garamond" w:hAnsi="Garamond"/>
          <w:sz w:val="22"/>
          <w:szCs w:val="22"/>
        </w:rPr>
        <w:t xml:space="preserve"> informacje niezbędne do przygotowania oferty</w:t>
      </w:r>
    </w:p>
    <w:p w14:paraId="170F8E34" w14:textId="77777777" w:rsidR="00C353AC" w:rsidRPr="000655CE" w:rsidRDefault="00C353AC" w:rsidP="000E7EF5">
      <w:pPr>
        <w:pStyle w:val="Tekstpodstawowy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 xml:space="preserve"> i właściwego wykonania zamówienia oraz przyjmuj</w:t>
      </w:r>
      <w:r w:rsidR="00846B7E" w:rsidRPr="000655CE">
        <w:rPr>
          <w:rFonts w:ascii="Garamond" w:hAnsi="Garamond"/>
          <w:sz w:val="22"/>
          <w:szCs w:val="22"/>
        </w:rPr>
        <w:t>ę</w:t>
      </w:r>
      <w:r w:rsidRPr="000655CE">
        <w:rPr>
          <w:rFonts w:ascii="Garamond" w:hAnsi="Garamond"/>
          <w:sz w:val="22"/>
          <w:szCs w:val="22"/>
        </w:rPr>
        <w:t xml:space="preserve"> warunki określone w zapytaniu ofertowym.</w:t>
      </w:r>
    </w:p>
    <w:p w14:paraId="4ACF1231" w14:textId="25870228" w:rsidR="003E423A" w:rsidRPr="000655CE" w:rsidRDefault="003E423A" w:rsidP="000E7EF5">
      <w:pPr>
        <w:pStyle w:val="Tekstpodstawowy"/>
        <w:numPr>
          <w:ilvl w:val="0"/>
          <w:numId w:val="22"/>
        </w:numPr>
        <w:ind w:left="0" w:firstLine="0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>Oświadczam, że zapoznałem się z projektem umowy i akceptuję jej postanowienia oraz</w:t>
      </w:r>
      <w:r w:rsidR="000E7EF5">
        <w:rPr>
          <w:rFonts w:ascii="Garamond" w:hAnsi="Garamond"/>
          <w:sz w:val="22"/>
          <w:szCs w:val="22"/>
        </w:rPr>
        <w:br/>
      </w:r>
      <w:r w:rsidRPr="000655CE">
        <w:rPr>
          <w:rFonts w:ascii="Garamond" w:hAnsi="Garamond"/>
          <w:sz w:val="22"/>
          <w:szCs w:val="22"/>
        </w:rPr>
        <w:t xml:space="preserve"> w przypadku wyboru niniejszej oferty zobowiązuję się do podpisania umowy               </w:t>
      </w:r>
      <w:r w:rsidR="00C10EB1" w:rsidRPr="000655CE">
        <w:rPr>
          <w:rFonts w:ascii="Garamond" w:hAnsi="Garamond"/>
          <w:sz w:val="22"/>
          <w:szCs w:val="22"/>
        </w:rPr>
        <w:br/>
      </w:r>
      <w:r w:rsidRPr="000655CE">
        <w:rPr>
          <w:rFonts w:ascii="Garamond" w:hAnsi="Garamond"/>
          <w:sz w:val="22"/>
          <w:szCs w:val="22"/>
        </w:rPr>
        <w:t>w miejscu i terminie określonym przez Zamawiającego.</w:t>
      </w:r>
    </w:p>
    <w:p w14:paraId="04F9CF93" w14:textId="77777777" w:rsidR="003E423A" w:rsidRPr="000655CE" w:rsidRDefault="003E423A" w:rsidP="000E7EF5">
      <w:pPr>
        <w:pStyle w:val="Tekstpodstawowy"/>
        <w:numPr>
          <w:ilvl w:val="0"/>
          <w:numId w:val="22"/>
        </w:numPr>
        <w:ind w:left="0" w:firstLine="0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 xml:space="preserve">Oświadczam, że posiadam uprawnienia do wykonania działalności z zakresu przedmiotu zamówienia. </w:t>
      </w:r>
    </w:p>
    <w:p w14:paraId="7E9CF1D9" w14:textId="77777777" w:rsidR="003E423A" w:rsidRPr="000655CE" w:rsidRDefault="00CB06AD" w:rsidP="000E7EF5">
      <w:pPr>
        <w:pStyle w:val="Tekstpodstawowy"/>
        <w:numPr>
          <w:ilvl w:val="0"/>
          <w:numId w:val="22"/>
        </w:numPr>
        <w:ind w:left="0" w:firstLine="0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>Oświadczam, że j</w:t>
      </w:r>
      <w:r w:rsidR="003E423A" w:rsidRPr="000655CE">
        <w:rPr>
          <w:rFonts w:ascii="Garamond" w:hAnsi="Garamond"/>
          <w:sz w:val="22"/>
          <w:szCs w:val="22"/>
        </w:rPr>
        <w:t>estem uprawniony do występowania w obrocie prawnym, zgodnie</w:t>
      </w:r>
      <w:r w:rsidR="00846B7E" w:rsidRPr="000655CE">
        <w:rPr>
          <w:rFonts w:ascii="Garamond" w:hAnsi="Garamond"/>
          <w:sz w:val="22"/>
          <w:szCs w:val="22"/>
        </w:rPr>
        <w:br/>
      </w:r>
      <w:r w:rsidR="003E423A" w:rsidRPr="000655CE">
        <w:rPr>
          <w:rFonts w:ascii="Garamond" w:hAnsi="Garamond"/>
          <w:sz w:val="22"/>
          <w:szCs w:val="22"/>
        </w:rPr>
        <w:t xml:space="preserve"> z wymaganiami ustawowym</w:t>
      </w:r>
      <w:r w:rsidRPr="000655CE">
        <w:rPr>
          <w:rFonts w:ascii="Garamond" w:hAnsi="Garamond"/>
          <w:sz w:val="22"/>
          <w:szCs w:val="22"/>
        </w:rPr>
        <w:t>i</w:t>
      </w:r>
      <w:r w:rsidR="003E423A" w:rsidRPr="000655CE">
        <w:rPr>
          <w:rFonts w:ascii="Garamond" w:hAnsi="Garamond"/>
          <w:sz w:val="22"/>
          <w:szCs w:val="22"/>
        </w:rPr>
        <w:t xml:space="preserve">. </w:t>
      </w:r>
    </w:p>
    <w:p w14:paraId="65F6FB8E" w14:textId="476A7DD7" w:rsidR="003E423A" w:rsidRPr="000655CE" w:rsidRDefault="003E423A" w:rsidP="000E7EF5">
      <w:pPr>
        <w:pStyle w:val="Tekstpodstawowy"/>
        <w:numPr>
          <w:ilvl w:val="0"/>
          <w:numId w:val="22"/>
        </w:numPr>
        <w:ind w:left="0" w:firstLine="0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>Oświadczam, że spełniam wszy</w:t>
      </w:r>
      <w:r w:rsidR="00882D76" w:rsidRPr="000655CE">
        <w:rPr>
          <w:rFonts w:ascii="Garamond" w:hAnsi="Garamond"/>
          <w:sz w:val="22"/>
          <w:szCs w:val="22"/>
        </w:rPr>
        <w:t xml:space="preserve">stkie warunki postawione przez </w:t>
      </w:r>
      <w:r w:rsidR="005D3BF8" w:rsidRPr="000655CE">
        <w:rPr>
          <w:rFonts w:ascii="Garamond" w:hAnsi="Garamond"/>
          <w:sz w:val="22"/>
          <w:szCs w:val="22"/>
        </w:rPr>
        <w:t>Z</w:t>
      </w:r>
      <w:r w:rsidRPr="000655CE">
        <w:rPr>
          <w:rFonts w:ascii="Garamond" w:hAnsi="Garamond"/>
          <w:sz w:val="22"/>
          <w:szCs w:val="22"/>
        </w:rPr>
        <w:t xml:space="preserve">amawiającego, opisane </w:t>
      </w:r>
      <w:r w:rsidR="000E7EF5">
        <w:rPr>
          <w:rFonts w:ascii="Garamond" w:hAnsi="Garamond"/>
          <w:sz w:val="22"/>
          <w:szCs w:val="22"/>
        </w:rPr>
        <w:br/>
      </w:r>
      <w:r w:rsidRPr="000655CE">
        <w:rPr>
          <w:rFonts w:ascii="Garamond" w:hAnsi="Garamond"/>
          <w:sz w:val="22"/>
          <w:szCs w:val="22"/>
        </w:rPr>
        <w:t xml:space="preserve">w zapytaniu ofertowym. </w:t>
      </w:r>
    </w:p>
    <w:p w14:paraId="4F1D5BD0" w14:textId="77777777" w:rsidR="003E423A" w:rsidRPr="000655CE" w:rsidRDefault="003E423A" w:rsidP="000E7EF5">
      <w:pPr>
        <w:pStyle w:val="Tekstpodstawowy"/>
        <w:numPr>
          <w:ilvl w:val="0"/>
          <w:numId w:val="22"/>
        </w:numPr>
        <w:ind w:left="0" w:firstLine="0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 xml:space="preserve">Oświadczam, że </w:t>
      </w:r>
      <w:r w:rsidR="006E3ABC" w:rsidRPr="000655CE">
        <w:rPr>
          <w:rFonts w:ascii="Garamond" w:hAnsi="Garamond"/>
          <w:sz w:val="22"/>
          <w:szCs w:val="22"/>
        </w:rPr>
        <w:t xml:space="preserve">dysponuję </w:t>
      </w:r>
      <w:r w:rsidR="000407EF" w:rsidRPr="000655CE">
        <w:rPr>
          <w:rFonts w:ascii="Garamond" w:hAnsi="Garamond"/>
          <w:sz w:val="22"/>
          <w:szCs w:val="22"/>
        </w:rPr>
        <w:t xml:space="preserve">lub będę </w:t>
      </w:r>
      <w:r w:rsidR="006E3ABC" w:rsidRPr="000655CE">
        <w:rPr>
          <w:rFonts w:ascii="Garamond" w:hAnsi="Garamond"/>
          <w:sz w:val="22"/>
          <w:szCs w:val="22"/>
        </w:rPr>
        <w:t>dysponować zarówno na etapie udzielenia zamówienia, jak  w czasie jego realizacji</w:t>
      </w:r>
      <w:r w:rsidRPr="000655CE">
        <w:rPr>
          <w:rFonts w:ascii="Garamond" w:hAnsi="Garamond"/>
          <w:sz w:val="22"/>
          <w:szCs w:val="22"/>
        </w:rPr>
        <w:t xml:space="preserve"> odpowiednim potencjałem technicznym do wykonania zamówienia, w tym odpowiednimi pojazdami specjalnymi do holowania pojazdów</w:t>
      </w:r>
      <w:r w:rsidR="00691A4D" w:rsidRPr="000655CE">
        <w:rPr>
          <w:rFonts w:ascii="Garamond" w:hAnsi="Garamond"/>
          <w:sz w:val="22"/>
          <w:szCs w:val="22"/>
        </w:rPr>
        <w:t xml:space="preserve"> wyszczególnionych w ust. 1</w:t>
      </w:r>
      <w:r w:rsidR="006E3ABC" w:rsidRPr="000655CE">
        <w:rPr>
          <w:rFonts w:ascii="Garamond" w:hAnsi="Garamond"/>
          <w:sz w:val="22"/>
          <w:szCs w:val="22"/>
        </w:rPr>
        <w:t>.</w:t>
      </w:r>
    </w:p>
    <w:p w14:paraId="3458239D" w14:textId="77777777" w:rsidR="00745A6C" w:rsidRPr="000655CE" w:rsidRDefault="00745A6C" w:rsidP="000E7EF5">
      <w:pPr>
        <w:pStyle w:val="Tekstpodstawowy"/>
        <w:numPr>
          <w:ilvl w:val="0"/>
          <w:numId w:val="22"/>
        </w:numPr>
        <w:ind w:left="0" w:firstLine="0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>Oświadczam, że dysponuję lub będę dysponować zarówno na etapie udzielenia zamówienia, jak  w czasie jego realizacji prawem do dysponowania nieruchomością przeznaczoną do przechowywania (parkowania) pojazdów.</w:t>
      </w:r>
    </w:p>
    <w:p w14:paraId="345B0AD6" w14:textId="77777777" w:rsidR="003E423A" w:rsidRPr="000655CE" w:rsidRDefault="003E423A" w:rsidP="00C353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 xml:space="preserve">Zobowiązuję się do dostarczenia do dnia podpisania umowy polisy  ubezpieczeniowej  </w:t>
      </w:r>
      <w:r w:rsidRPr="000655CE">
        <w:rPr>
          <w:rFonts w:ascii="Garamond" w:hAnsi="Garamond"/>
          <w:sz w:val="22"/>
          <w:szCs w:val="22"/>
        </w:rPr>
        <w:lastRenderedPageBreak/>
        <w:t>ubezpieczenia od odpowiedzialności cywilnej za szkody wyrządzone w związku                            z prowadzoną działalnością holowniczo-transportową i parkingową</w:t>
      </w:r>
      <w:r w:rsidR="00691A4D" w:rsidRPr="000655CE">
        <w:rPr>
          <w:rFonts w:ascii="Garamond" w:hAnsi="Garamond"/>
          <w:sz w:val="22"/>
          <w:szCs w:val="22"/>
        </w:rPr>
        <w:t xml:space="preserve">, </w:t>
      </w:r>
      <w:r w:rsidR="00C04DBF" w:rsidRPr="000655CE">
        <w:rPr>
          <w:rFonts w:ascii="Garamond" w:hAnsi="Garamond"/>
          <w:sz w:val="22"/>
          <w:szCs w:val="22"/>
        </w:rPr>
        <w:t xml:space="preserve"> licencji</w:t>
      </w:r>
      <w:r w:rsidR="00691A4D" w:rsidRPr="000655CE">
        <w:rPr>
          <w:rFonts w:ascii="Garamond" w:hAnsi="Garamond"/>
          <w:sz w:val="22"/>
          <w:szCs w:val="22"/>
        </w:rPr>
        <w:t>/zezwolenia na wykonywanie zawodu przewoźnika drogowego oraz dokumentu potwierdzającego prawo</w:t>
      </w:r>
      <w:r w:rsidR="00691A4D" w:rsidRPr="000655CE">
        <w:rPr>
          <w:rFonts w:ascii="Garamond" w:hAnsi="Garamond"/>
        </w:rPr>
        <w:t xml:space="preserve"> </w:t>
      </w:r>
      <w:r w:rsidR="00691A4D" w:rsidRPr="000655CE">
        <w:rPr>
          <w:rFonts w:ascii="Garamond" w:hAnsi="Garamond"/>
          <w:sz w:val="22"/>
          <w:szCs w:val="22"/>
        </w:rPr>
        <w:t>do dysponowania nieruchomością przeznaczoną do przechowywania (parkowania) pojazdów</w:t>
      </w:r>
      <w:r w:rsidRPr="000655CE">
        <w:rPr>
          <w:rFonts w:ascii="Garamond" w:hAnsi="Garamond"/>
          <w:sz w:val="22"/>
          <w:szCs w:val="22"/>
        </w:rPr>
        <w:t xml:space="preserve">. </w:t>
      </w:r>
    </w:p>
    <w:p w14:paraId="23BB948D" w14:textId="31505244" w:rsidR="003E423A" w:rsidRPr="000655CE" w:rsidRDefault="00FA4506" w:rsidP="00C353AC">
      <w:pPr>
        <w:spacing w:line="360" w:lineRule="auto"/>
        <w:ind w:left="142"/>
        <w:jc w:val="both"/>
        <w:rPr>
          <w:rFonts w:ascii="Garamond" w:hAnsi="Garamond"/>
          <w:color w:val="000000"/>
          <w:sz w:val="22"/>
          <w:szCs w:val="22"/>
        </w:rPr>
      </w:pPr>
      <w:r w:rsidRPr="000655CE">
        <w:rPr>
          <w:rFonts w:ascii="Garamond" w:hAnsi="Garamond"/>
          <w:sz w:val="22"/>
          <w:szCs w:val="22"/>
        </w:rPr>
        <w:t>1</w:t>
      </w:r>
      <w:r w:rsidR="00484FA9" w:rsidRPr="000655CE">
        <w:rPr>
          <w:rFonts w:ascii="Garamond" w:hAnsi="Garamond"/>
          <w:sz w:val="22"/>
          <w:szCs w:val="22"/>
        </w:rPr>
        <w:t>2</w:t>
      </w:r>
      <w:r w:rsidR="006E3ABC" w:rsidRPr="000655CE">
        <w:rPr>
          <w:rFonts w:ascii="Garamond" w:hAnsi="Garamond"/>
          <w:sz w:val="22"/>
          <w:szCs w:val="22"/>
        </w:rPr>
        <w:t xml:space="preserve"> </w:t>
      </w:r>
      <w:r w:rsidR="005D3BF8" w:rsidRPr="000655CE">
        <w:rPr>
          <w:rFonts w:ascii="Garamond" w:hAnsi="Garamond"/>
          <w:sz w:val="22"/>
          <w:szCs w:val="22"/>
        </w:rPr>
        <w:t xml:space="preserve">. </w:t>
      </w:r>
      <w:r w:rsidR="003E423A" w:rsidRPr="000655CE">
        <w:rPr>
          <w:rFonts w:ascii="Garamond" w:hAnsi="Garamond"/>
          <w:color w:val="000000"/>
          <w:sz w:val="22"/>
          <w:szCs w:val="22"/>
        </w:rPr>
        <w:t xml:space="preserve">Oświadczam, </w:t>
      </w:r>
      <w:r w:rsidR="00C353AC" w:rsidRPr="000655CE">
        <w:rPr>
          <w:rFonts w:ascii="Garamond" w:hAnsi="Garamond"/>
        </w:rPr>
        <w:t xml:space="preserve">że w cenie zostały uwzględnione wszystkie koszty związane z realizacją  zamówienia oraz, </w:t>
      </w:r>
      <w:r w:rsidR="003E423A" w:rsidRPr="000655CE">
        <w:rPr>
          <w:rFonts w:ascii="Garamond" w:hAnsi="Garamond"/>
          <w:color w:val="000000"/>
          <w:sz w:val="22"/>
          <w:szCs w:val="22"/>
        </w:rPr>
        <w:t xml:space="preserve">że </w:t>
      </w:r>
      <w:r w:rsidR="00C353AC" w:rsidRPr="000655CE">
        <w:rPr>
          <w:rFonts w:ascii="Garamond" w:hAnsi="Garamond"/>
          <w:color w:val="000000"/>
          <w:sz w:val="22"/>
          <w:szCs w:val="22"/>
        </w:rPr>
        <w:t xml:space="preserve">będzie ona </w:t>
      </w:r>
      <w:r w:rsidR="003E423A" w:rsidRPr="000655CE">
        <w:rPr>
          <w:rFonts w:ascii="Garamond" w:hAnsi="Garamond"/>
          <w:color w:val="000000"/>
          <w:sz w:val="22"/>
          <w:szCs w:val="22"/>
        </w:rPr>
        <w:t xml:space="preserve"> obowiązywać przez okres ważności umowy i nie będzie podlegać waloryzacji.</w:t>
      </w:r>
    </w:p>
    <w:p w14:paraId="3E304A28" w14:textId="460A4D22" w:rsidR="000655CE" w:rsidRPr="000655CE" w:rsidRDefault="000655CE" w:rsidP="000655CE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val="en-US" w:eastAsia="en-US"/>
        </w:rPr>
      </w:pPr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13.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Oświadczam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,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że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wypełniłem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obowiązki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informacyjne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przewidziane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w art. 13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lub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art. 14 RODO1)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wobec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osób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fizycznych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, od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których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dane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osobowe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bezpośrednio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lub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pośrednio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pozyskałem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w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celu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ubiegania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się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o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udzielenie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zamówienia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publicznego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w </w:t>
      </w:r>
      <w:proofErr w:type="spellStart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niniejszym</w:t>
      </w:r>
      <w:proofErr w:type="spellEnd"/>
      <w:r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postępowaniu.*</w:t>
      </w:r>
    </w:p>
    <w:p w14:paraId="5D99B7F9" w14:textId="77777777" w:rsidR="000655CE" w:rsidRPr="004219B2" w:rsidRDefault="000655CE" w:rsidP="000655CE">
      <w:pPr>
        <w:spacing w:line="360" w:lineRule="auto"/>
        <w:ind w:firstLine="496"/>
        <w:jc w:val="both"/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</w:pPr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1)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rozporządzenie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Parlamentu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Europejskiego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i Rady (UE) 2016/679 z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dnia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27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kwietnia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2016 r. w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sprawie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ochrony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osób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fizycznych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w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związku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z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przetwarzaniem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danych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osobowych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i w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sprawie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swobodnego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przepływu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takich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danych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oraz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uchylenia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dyrektywy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95/46/WE (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ogólne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rozporządzenie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o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ochronie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danych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 xml:space="preserve">) (Dz. </w:t>
      </w:r>
      <w:proofErr w:type="spellStart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Urz</w:t>
      </w:r>
      <w:proofErr w:type="spellEnd"/>
      <w:r w:rsidRPr="004219B2">
        <w:rPr>
          <w:rFonts w:ascii="Garamond" w:eastAsiaTheme="minorHAnsi" w:hAnsi="Garamond" w:cstheme="minorBidi"/>
          <w:i/>
          <w:iCs/>
          <w:sz w:val="20"/>
          <w:szCs w:val="20"/>
          <w:lang w:val="en-US" w:eastAsia="en-US"/>
        </w:rPr>
        <w:t>. UE L 119 z 04.05.2016, str. 1)</w:t>
      </w:r>
    </w:p>
    <w:p w14:paraId="6D33A452" w14:textId="7975E68E" w:rsidR="000655CE" w:rsidRPr="000655CE" w:rsidRDefault="004219B2" w:rsidP="004219B2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val="en-US" w:eastAsia="en-US"/>
        </w:rPr>
      </w:pPr>
      <w:r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14.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Oświadczam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,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że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nie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podlegam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wykluczeniu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z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postępowania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na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podstawie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art. 7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ust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. 1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ustawy</w:t>
      </w:r>
      <w:proofErr w:type="spellEnd"/>
      <w:r>
        <w:rPr>
          <w:rFonts w:ascii="Garamond" w:eastAsiaTheme="minorHAnsi" w:hAnsi="Garamond" w:cstheme="minorBidi"/>
          <w:sz w:val="22"/>
          <w:szCs w:val="22"/>
          <w:lang w:val="en-US" w:eastAsia="en-US"/>
        </w:rPr>
        <w:br/>
      </w:r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z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dnia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13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kwietnia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2022 r. o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szczególnych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rozwiązaniach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w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zakresie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przeciwdziałania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wspieraniu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agresji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na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Ukrainę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oraz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służących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ochronie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bezpieczeństwa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narodowego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 (Dz. U. z 2022 r.,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poz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. 835 z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późn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 xml:space="preserve">. </w:t>
      </w:r>
      <w:proofErr w:type="spellStart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zm</w:t>
      </w:r>
      <w:proofErr w:type="spellEnd"/>
      <w:r w:rsidR="000655CE" w:rsidRPr="000655CE">
        <w:rPr>
          <w:rFonts w:ascii="Garamond" w:eastAsiaTheme="minorHAnsi" w:hAnsi="Garamond" w:cstheme="minorBidi"/>
          <w:sz w:val="22"/>
          <w:szCs w:val="22"/>
          <w:lang w:val="en-US" w:eastAsia="en-US"/>
        </w:rPr>
        <w:t>.).</w:t>
      </w:r>
    </w:p>
    <w:p w14:paraId="7133C7F6" w14:textId="77777777" w:rsidR="000655CE" w:rsidRPr="000655CE" w:rsidRDefault="000655CE" w:rsidP="000655CE">
      <w:pPr>
        <w:spacing w:line="360" w:lineRule="auto"/>
        <w:ind w:firstLine="496"/>
        <w:jc w:val="both"/>
        <w:rPr>
          <w:rFonts w:ascii="Garamond" w:eastAsiaTheme="minorHAnsi" w:hAnsi="Garamond" w:cstheme="minorBidi"/>
          <w:color w:val="C00000"/>
          <w:sz w:val="22"/>
          <w:szCs w:val="22"/>
          <w:lang w:val="en-US" w:eastAsia="en-US"/>
        </w:rPr>
      </w:pPr>
    </w:p>
    <w:p w14:paraId="169E2FB6" w14:textId="77777777" w:rsidR="000655CE" w:rsidRPr="000655CE" w:rsidRDefault="000655CE" w:rsidP="000655CE">
      <w:pPr>
        <w:spacing w:line="360" w:lineRule="auto"/>
        <w:jc w:val="both"/>
        <w:rPr>
          <w:rFonts w:ascii="Garamond" w:eastAsiaTheme="minorHAnsi" w:hAnsi="Garamond" w:cstheme="minorBidi"/>
          <w:color w:val="C00000"/>
          <w:sz w:val="22"/>
          <w:szCs w:val="22"/>
          <w:lang w:val="en-US" w:eastAsia="en-US"/>
        </w:rPr>
      </w:pPr>
    </w:p>
    <w:p w14:paraId="6E3EB2C5" w14:textId="77777777" w:rsidR="006E3ABC" w:rsidRPr="000655CE" w:rsidRDefault="006E3ABC" w:rsidP="00C353AC">
      <w:pPr>
        <w:spacing w:line="360" w:lineRule="auto"/>
        <w:ind w:firstLine="496"/>
        <w:jc w:val="both"/>
        <w:rPr>
          <w:rFonts w:ascii="Garamond" w:hAnsi="Garamond"/>
          <w:sz w:val="20"/>
          <w:szCs w:val="20"/>
          <w:lang w:val="nb-NO"/>
        </w:rPr>
      </w:pPr>
    </w:p>
    <w:p w14:paraId="765D2FB1" w14:textId="77777777" w:rsidR="006E3ABC" w:rsidRPr="000655CE" w:rsidRDefault="006E3ABC" w:rsidP="006E3ABC">
      <w:pPr>
        <w:spacing w:line="480" w:lineRule="auto"/>
        <w:ind w:left="5174" w:firstLine="496"/>
        <w:jc w:val="both"/>
        <w:rPr>
          <w:rFonts w:ascii="Garamond" w:hAnsi="Garamond"/>
          <w:sz w:val="20"/>
          <w:szCs w:val="20"/>
          <w:lang w:val="nb-NO"/>
        </w:rPr>
      </w:pPr>
      <w:r w:rsidRPr="000655CE">
        <w:rPr>
          <w:rFonts w:ascii="Garamond" w:hAnsi="Garamond"/>
          <w:sz w:val="20"/>
          <w:szCs w:val="20"/>
          <w:lang w:val="nb-NO"/>
        </w:rPr>
        <w:t>................................................</w:t>
      </w:r>
    </w:p>
    <w:p w14:paraId="6FFB8A84" w14:textId="77777777" w:rsidR="003E423A" w:rsidRPr="000655CE" w:rsidRDefault="003E423A" w:rsidP="00D340E2">
      <w:pPr>
        <w:pStyle w:val="Default"/>
        <w:ind w:left="5670" w:hanging="5670"/>
        <w:rPr>
          <w:rFonts w:ascii="Garamond" w:hAnsi="Garamond" w:cs="Times New Roman"/>
          <w:i/>
          <w:sz w:val="16"/>
          <w:szCs w:val="16"/>
        </w:rPr>
      </w:pPr>
      <w:r w:rsidRPr="000655CE">
        <w:rPr>
          <w:rFonts w:ascii="Garamond" w:hAnsi="Garamond" w:cs="Times New Roman"/>
          <w:i/>
          <w:sz w:val="16"/>
          <w:szCs w:val="16"/>
          <w:lang w:val="nb-NO"/>
        </w:rPr>
        <w:t xml:space="preserve">                                                                                                                                        </w:t>
      </w:r>
      <w:r w:rsidRPr="000655CE">
        <w:rPr>
          <w:rFonts w:ascii="Garamond" w:hAnsi="Garamond" w:cs="Times New Roman"/>
          <w:i/>
          <w:sz w:val="16"/>
          <w:szCs w:val="16"/>
        </w:rPr>
        <w:t>data i podpis osoby(</w:t>
      </w:r>
      <w:proofErr w:type="spellStart"/>
      <w:r w:rsidRPr="000655CE">
        <w:rPr>
          <w:rFonts w:ascii="Garamond" w:hAnsi="Garamond" w:cs="Times New Roman"/>
          <w:i/>
          <w:sz w:val="16"/>
          <w:szCs w:val="16"/>
        </w:rPr>
        <w:t>ób</w:t>
      </w:r>
      <w:proofErr w:type="spellEnd"/>
      <w:r w:rsidRPr="000655CE">
        <w:rPr>
          <w:rFonts w:ascii="Garamond" w:hAnsi="Garamond" w:cs="Times New Roman"/>
          <w:i/>
          <w:sz w:val="16"/>
          <w:szCs w:val="16"/>
        </w:rPr>
        <w:t>) uprawnionej                                                                            do reprezentowania Wykonawcy</w:t>
      </w:r>
    </w:p>
    <w:p w14:paraId="1FFDD57A" w14:textId="77777777" w:rsidR="00E8504B" w:rsidRPr="000655CE" w:rsidRDefault="003E423A" w:rsidP="00E8504B">
      <w:pPr>
        <w:tabs>
          <w:tab w:val="left" w:pos="9000"/>
        </w:tabs>
        <w:autoSpaceDE w:val="0"/>
        <w:jc w:val="center"/>
        <w:rPr>
          <w:rFonts w:ascii="Garamond" w:eastAsia="Arial Unicode MS" w:hAnsi="Garamond"/>
          <w:color w:val="000000"/>
          <w:sz w:val="14"/>
          <w:szCs w:val="14"/>
        </w:rPr>
      </w:pPr>
      <w:r w:rsidRPr="000655CE">
        <w:rPr>
          <w:rFonts w:ascii="Garamond" w:eastAsia="Arial Unicode MS" w:hAnsi="Garamond"/>
          <w:color w:val="000000"/>
          <w:sz w:val="20"/>
          <w:szCs w:val="20"/>
        </w:rPr>
        <w:t xml:space="preserve">                                                                          </w:t>
      </w:r>
    </w:p>
    <w:p w14:paraId="67F375F8" w14:textId="77777777" w:rsidR="00E8504B" w:rsidRPr="000655CE" w:rsidRDefault="00E8504B" w:rsidP="00E8504B">
      <w:pPr>
        <w:tabs>
          <w:tab w:val="left" w:pos="9000"/>
        </w:tabs>
        <w:autoSpaceDE w:val="0"/>
        <w:rPr>
          <w:rFonts w:ascii="Garamond" w:eastAsia="Arial Unicode MS" w:hAnsi="Garamond"/>
          <w:color w:val="000000"/>
          <w:sz w:val="14"/>
          <w:szCs w:val="14"/>
        </w:rPr>
      </w:pPr>
    </w:p>
    <w:p w14:paraId="0201A455" w14:textId="77777777" w:rsidR="00E8504B" w:rsidRPr="000655CE" w:rsidRDefault="00E8504B" w:rsidP="00E8504B">
      <w:pPr>
        <w:tabs>
          <w:tab w:val="left" w:pos="9000"/>
        </w:tabs>
        <w:autoSpaceDE w:val="0"/>
        <w:rPr>
          <w:rFonts w:ascii="Garamond" w:eastAsia="Arial Unicode MS" w:hAnsi="Garamond"/>
          <w:color w:val="000000"/>
          <w:sz w:val="14"/>
          <w:szCs w:val="14"/>
        </w:rPr>
      </w:pPr>
    </w:p>
    <w:sectPr w:rsidR="00E8504B" w:rsidRPr="000655CE" w:rsidSect="00E82AC9">
      <w:footerReference w:type="default" r:id="rId8"/>
      <w:footnotePr>
        <w:pos w:val="beneathText"/>
      </w:footnotePr>
      <w:pgSz w:w="11905" w:h="16837"/>
      <w:pgMar w:top="532" w:right="1982" w:bottom="142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0880" w14:textId="77777777" w:rsidR="00F86A22" w:rsidRDefault="00F86A22">
      <w:r>
        <w:separator/>
      </w:r>
    </w:p>
  </w:endnote>
  <w:endnote w:type="continuationSeparator" w:id="0">
    <w:p w14:paraId="08202314" w14:textId="77777777" w:rsidR="00F86A22" w:rsidRDefault="00F8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3FFD" w14:textId="77777777" w:rsidR="003E423A" w:rsidRDefault="009723E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61CF431" wp14:editId="0FD0DD96">
              <wp:simplePos x="0" y="0"/>
              <wp:positionH relativeFrom="page">
                <wp:posOffset>6381750</wp:posOffset>
              </wp:positionH>
              <wp:positionV relativeFrom="paragraph">
                <wp:posOffset>635</wp:posOffset>
              </wp:positionV>
              <wp:extent cx="274320" cy="168910"/>
              <wp:effectExtent l="0" t="63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1788A" w14:textId="77777777" w:rsidR="003E423A" w:rsidRDefault="003E423A"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4FC1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CF4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5pt;margin-top:.05pt;width:21.6pt;height:13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" stroked="f">
              <v:textbox inset="0,0,0,0">
                <w:txbxContent>
                  <w:p w14:paraId="5AD1788A" w14:textId="77777777" w:rsidR="003E423A" w:rsidRDefault="003E423A"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204FC1">
                      <w:rPr>
                        <w:rStyle w:val="Numerstrony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0050" w14:textId="77777777" w:rsidR="00F86A22" w:rsidRDefault="00F86A22">
      <w:r>
        <w:separator/>
      </w:r>
    </w:p>
  </w:footnote>
  <w:footnote w:type="continuationSeparator" w:id="0">
    <w:p w14:paraId="3AF3E83B" w14:textId="77777777" w:rsidR="00F86A22" w:rsidRDefault="00F8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C3CF5A6"/>
    <w:name w:val="WW8Num23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  <w:sz w:val="16"/>
      </w:r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24E1527"/>
    <w:multiLevelType w:val="hybridMultilevel"/>
    <w:tmpl w:val="7078397C"/>
    <w:lvl w:ilvl="0" w:tplc="10D28B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679726F"/>
    <w:multiLevelType w:val="hybridMultilevel"/>
    <w:tmpl w:val="C0D414E4"/>
    <w:lvl w:ilvl="0" w:tplc="E4A2A89A">
      <w:start w:val="3"/>
      <w:numFmt w:val="decimal"/>
      <w:lvlText w:val="%1."/>
      <w:lvlJc w:val="left"/>
      <w:pPr>
        <w:ind w:left="502" w:hanging="360"/>
      </w:pPr>
      <w:rPr>
        <w:rFonts w:ascii="Garamond" w:hAnsi="Garamond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7E23"/>
    <w:multiLevelType w:val="hybridMultilevel"/>
    <w:tmpl w:val="300E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793D31"/>
    <w:multiLevelType w:val="hybridMultilevel"/>
    <w:tmpl w:val="BD944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835533B"/>
    <w:multiLevelType w:val="hybridMultilevel"/>
    <w:tmpl w:val="CC964ADA"/>
    <w:name w:val="WW8Num2323"/>
    <w:lvl w:ilvl="0" w:tplc="00000001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891ACC"/>
    <w:multiLevelType w:val="hybridMultilevel"/>
    <w:tmpl w:val="8FEA72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4C2F8D"/>
    <w:multiLevelType w:val="hybridMultilevel"/>
    <w:tmpl w:val="8076BDC8"/>
    <w:lvl w:ilvl="0" w:tplc="A6245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CBE11D5"/>
    <w:multiLevelType w:val="hybridMultilevel"/>
    <w:tmpl w:val="25DE0460"/>
    <w:lvl w:ilvl="0" w:tplc="187A7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A17A9"/>
    <w:multiLevelType w:val="hybridMultilevel"/>
    <w:tmpl w:val="4A5AE01E"/>
    <w:lvl w:ilvl="0" w:tplc="B7163F14">
      <w:start w:val="1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45662CFE"/>
    <w:multiLevelType w:val="hybridMultilevel"/>
    <w:tmpl w:val="5680F916"/>
    <w:lvl w:ilvl="0" w:tplc="54AA596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E2658"/>
    <w:multiLevelType w:val="hybridMultilevel"/>
    <w:tmpl w:val="6DC80132"/>
    <w:name w:val="WW8Num232423"/>
    <w:lvl w:ilvl="0" w:tplc="F9D277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697172"/>
    <w:multiLevelType w:val="hybridMultilevel"/>
    <w:tmpl w:val="F4DC3FEC"/>
    <w:name w:val="WW8Num23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704627A"/>
    <w:multiLevelType w:val="hybridMultilevel"/>
    <w:tmpl w:val="7A045FB2"/>
    <w:name w:val="WW8Num23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5415B5"/>
    <w:multiLevelType w:val="multilevel"/>
    <w:tmpl w:val="DC7640AE"/>
    <w:lvl w:ilvl="0">
      <w:start w:val="1"/>
      <w:numFmt w:val="bullet"/>
      <w:lvlText w:val=""/>
      <w:lvlJc w:val="left"/>
      <w:pPr>
        <w:tabs>
          <w:tab w:val="num" w:pos="515"/>
        </w:tabs>
        <w:ind w:left="458" w:hanging="229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9"/>
        </w:tabs>
        <w:ind w:left="229"/>
      </w:pPr>
      <w:rPr>
        <w:rFonts w:cs="Times New Roman"/>
      </w:rPr>
    </w:lvl>
  </w:abstractNum>
  <w:abstractNum w:abstractNumId="21" w15:restartNumberingAfterBreak="0">
    <w:nsid w:val="6DD268F9"/>
    <w:multiLevelType w:val="hybridMultilevel"/>
    <w:tmpl w:val="BB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485093"/>
    <w:multiLevelType w:val="hybridMultilevel"/>
    <w:tmpl w:val="A7A02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184B66"/>
    <w:multiLevelType w:val="multilevel"/>
    <w:tmpl w:val="4C3CF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98688205">
    <w:abstractNumId w:val="0"/>
  </w:num>
  <w:num w:numId="2" w16cid:durableId="1073505251">
    <w:abstractNumId w:val="1"/>
  </w:num>
  <w:num w:numId="3" w16cid:durableId="1207910037">
    <w:abstractNumId w:val="2"/>
  </w:num>
  <w:num w:numId="4" w16cid:durableId="823083287">
    <w:abstractNumId w:val="3"/>
  </w:num>
  <w:num w:numId="5" w16cid:durableId="746004333">
    <w:abstractNumId w:val="4"/>
  </w:num>
  <w:num w:numId="6" w16cid:durableId="106505438">
    <w:abstractNumId w:val="5"/>
  </w:num>
  <w:num w:numId="7" w16cid:durableId="1552308190">
    <w:abstractNumId w:val="10"/>
  </w:num>
  <w:num w:numId="8" w16cid:durableId="1592395522">
    <w:abstractNumId w:val="20"/>
  </w:num>
  <w:num w:numId="9" w16cid:durableId="1369456054">
    <w:abstractNumId w:val="9"/>
  </w:num>
  <w:num w:numId="10" w16cid:durableId="59987604">
    <w:abstractNumId w:val="19"/>
  </w:num>
  <w:num w:numId="11" w16cid:durableId="1433822492">
    <w:abstractNumId w:val="17"/>
  </w:num>
  <w:num w:numId="12" w16cid:durableId="1455827175">
    <w:abstractNumId w:val="23"/>
  </w:num>
  <w:num w:numId="13" w16cid:durableId="1122265693">
    <w:abstractNumId w:val="16"/>
  </w:num>
  <w:num w:numId="14" w16cid:durableId="255797610">
    <w:abstractNumId w:val="8"/>
  </w:num>
  <w:num w:numId="15" w16cid:durableId="16756921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2980206">
    <w:abstractNumId w:val="12"/>
  </w:num>
  <w:num w:numId="17" w16cid:durableId="753167019">
    <w:abstractNumId w:val="21"/>
  </w:num>
  <w:num w:numId="18" w16cid:durableId="1512792670">
    <w:abstractNumId w:val="22"/>
  </w:num>
  <w:num w:numId="19" w16cid:durableId="1044020678">
    <w:abstractNumId w:val="6"/>
  </w:num>
  <w:num w:numId="20" w16cid:durableId="1436703988">
    <w:abstractNumId w:val="11"/>
  </w:num>
  <w:num w:numId="21" w16cid:durableId="1302420772">
    <w:abstractNumId w:val="15"/>
  </w:num>
  <w:num w:numId="22" w16cid:durableId="1412502247">
    <w:abstractNumId w:val="7"/>
  </w:num>
  <w:num w:numId="23" w16cid:durableId="673655163">
    <w:abstractNumId w:val="14"/>
  </w:num>
  <w:num w:numId="24" w16cid:durableId="13514876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9B"/>
    <w:rsid w:val="00000E0C"/>
    <w:rsid w:val="000029BB"/>
    <w:rsid w:val="000407EF"/>
    <w:rsid w:val="00051E51"/>
    <w:rsid w:val="00052AC6"/>
    <w:rsid w:val="0005452D"/>
    <w:rsid w:val="000627A2"/>
    <w:rsid w:val="000655CE"/>
    <w:rsid w:val="00085F02"/>
    <w:rsid w:val="00093F39"/>
    <w:rsid w:val="000A2AD0"/>
    <w:rsid w:val="000A38AC"/>
    <w:rsid w:val="000C0798"/>
    <w:rsid w:val="000D1D96"/>
    <w:rsid w:val="000E7EF5"/>
    <w:rsid w:val="000F07F6"/>
    <w:rsid w:val="001029CC"/>
    <w:rsid w:val="0011345B"/>
    <w:rsid w:val="00115ED5"/>
    <w:rsid w:val="001222B5"/>
    <w:rsid w:val="0012379B"/>
    <w:rsid w:val="001626E3"/>
    <w:rsid w:val="00164108"/>
    <w:rsid w:val="001713B0"/>
    <w:rsid w:val="00172B85"/>
    <w:rsid w:val="001850A1"/>
    <w:rsid w:val="00187021"/>
    <w:rsid w:val="00192D82"/>
    <w:rsid w:val="001B6088"/>
    <w:rsid w:val="001C754D"/>
    <w:rsid w:val="001D2070"/>
    <w:rsid w:val="001D7836"/>
    <w:rsid w:val="002011FC"/>
    <w:rsid w:val="00204FC1"/>
    <w:rsid w:val="0022786F"/>
    <w:rsid w:val="0024299B"/>
    <w:rsid w:val="00254EC8"/>
    <w:rsid w:val="00282B56"/>
    <w:rsid w:val="002B0CE3"/>
    <w:rsid w:val="003324C4"/>
    <w:rsid w:val="003352B4"/>
    <w:rsid w:val="00341EF0"/>
    <w:rsid w:val="0034505A"/>
    <w:rsid w:val="00375338"/>
    <w:rsid w:val="00383594"/>
    <w:rsid w:val="003B2896"/>
    <w:rsid w:val="003C3C9E"/>
    <w:rsid w:val="003D2C07"/>
    <w:rsid w:val="003D4AE4"/>
    <w:rsid w:val="003E34ED"/>
    <w:rsid w:val="003E423A"/>
    <w:rsid w:val="003F295E"/>
    <w:rsid w:val="004110B8"/>
    <w:rsid w:val="004127C5"/>
    <w:rsid w:val="0042083E"/>
    <w:rsid w:val="004219B2"/>
    <w:rsid w:val="00424131"/>
    <w:rsid w:val="00424D0E"/>
    <w:rsid w:val="00424E76"/>
    <w:rsid w:val="0043386A"/>
    <w:rsid w:val="00466582"/>
    <w:rsid w:val="00467A06"/>
    <w:rsid w:val="00473926"/>
    <w:rsid w:val="00484FA9"/>
    <w:rsid w:val="00493C5C"/>
    <w:rsid w:val="004A39DF"/>
    <w:rsid w:val="004C13B3"/>
    <w:rsid w:val="004E0510"/>
    <w:rsid w:val="004E7644"/>
    <w:rsid w:val="0050052E"/>
    <w:rsid w:val="00533970"/>
    <w:rsid w:val="00556091"/>
    <w:rsid w:val="005601A3"/>
    <w:rsid w:val="005638CD"/>
    <w:rsid w:val="005732D6"/>
    <w:rsid w:val="005757F2"/>
    <w:rsid w:val="00580E2D"/>
    <w:rsid w:val="00597D63"/>
    <w:rsid w:val="005A38AC"/>
    <w:rsid w:val="005A5E24"/>
    <w:rsid w:val="005B060B"/>
    <w:rsid w:val="005B42DF"/>
    <w:rsid w:val="005B4465"/>
    <w:rsid w:val="005B5386"/>
    <w:rsid w:val="005D16B5"/>
    <w:rsid w:val="005D3BF8"/>
    <w:rsid w:val="005F4DCC"/>
    <w:rsid w:val="00615A6A"/>
    <w:rsid w:val="00626E0C"/>
    <w:rsid w:val="00630362"/>
    <w:rsid w:val="00633984"/>
    <w:rsid w:val="00641A5A"/>
    <w:rsid w:val="00666BBE"/>
    <w:rsid w:val="00672F05"/>
    <w:rsid w:val="00675253"/>
    <w:rsid w:val="00680CCE"/>
    <w:rsid w:val="00685DB9"/>
    <w:rsid w:val="00691A4D"/>
    <w:rsid w:val="00694321"/>
    <w:rsid w:val="006A2E7C"/>
    <w:rsid w:val="006A5455"/>
    <w:rsid w:val="006E3ABC"/>
    <w:rsid w:val="00715C93"/>
    <w:rsid w:val="00745379"/>
    <w:rsid w:val="00745A6C"/>
    <w:rsid w:val="00767512"/>
    <w:rsid w:val="007701F3"/>
    <w:rsid w:val="00790699"/>
    <w:rsid w:val="0079074C"/>
    <w:rsid w:val="007B1607"/>
    <w:rsid w:val="007C53AC"/>
    <w:rsid w:val="007D3EE7"/>
    <w:rsid w:val="007D74ED"/>
    <w:rsid w:val="007F04EE"/>
    <w:rsid w:val="007F4E9B"/>
    <w:rsid w:val="007F7167"/>
    <w:rsid w:val="007F7CC3"/>
    <w:rsid w:val="008032F1"/>
    <w:rsid w:val="00805C2B"/>
    <w:rsid w:val="00817556"/>
    <w:rsid w:val="008422E8"/>
    <w:rsid w:val="00846B7E"/>
    <w:rsid w:val="00847501"/>
    <w:rsid w:val="008513C4"/>
    <w:rsid w:val="008537C9"/>
    <w:rsid w:val="008604B3"/>
    <w:rsid w:val="00872E4F"/>
    <w:rsid w:val="00882D76"/>
    <w:rsid w:val="00896FB0"/>
    <w:rsid w:val="008B5C76"/>
    <w:rsid w:val="008B7A57"/>
    <w:rsid w:val="008C195A"/>
    <w:rsid w:val="008D0E8F"/>
    <w:rsid w:val="008E53DB"/>
    <w:rsid w:val="00905E35"/>
    <w:rsid w:val="00913F35"/>
    <w:rsid w:val="009228CD"/>
    <w:rsid w:val="00927A7B"/>
    <w:rsid w:val="00930918"/>
    <w:rsid w:val="009552DC"/>
    <w:rsid w:val="009722DE"/>
    <w:rsid w:val="009723E1"/>
    <w:rsid w:val="00974CF2"/>
    <w:rsid w:val="00986543"/>
    <w:rsid w:val="00996A0D"/>
    <w:rsid w:val="009B6292"/>
    <w:rsid w:val="009D425B"/>
    <w:rsid w:val="009D5EBE"/>
    <w:rsid w:val="009E6A9F"/>
    <w:rsid w:val="00A072DF"/>
    <w:rsid w:val="00A1419D"/>
    <w:rsid w:val="00A1550E"/>
    <w:rsid w:val="00A31629"/>
    <w:rsid w:val="00A3490C"/>
    <w:rsid w:val="00A46539"/>
    <w:rsid w:val="00A51158"/>
    <w:rsid w:val="00AA0AC6"/>
    <w:rsid w:val="00AA2720"/>
    <w:rsid w:val="00AB07B7"/>
    <w:rsid w:val="00AB24EF"/>
    <w:rsid w:val="00AB3EED"/>
    <w:rsid w:val="00AB54CB"/>
    <w:rsid w:val="00AC6E83"/>
    <w:rsid w:val="00AD2BB0"/>
    <w:rsid w:val="00AD5FB8"/>
    <w:rsid w:val="00AE6820"/>
    <w:rsid w:val="00AF5239"/>
    <w:rsid w:val="00AF5630"/>
    <w:rsid w:val="00B22F90"/>
    <w:rsid w:val="00B27A83"/>
    <w:rsid w:val="00B27E7C"/>
    <w:rsid w:val="00B43A6C"/>
    <w:rsid w:val="00B466D1"/>
    <w:rsid w:val="00B636AB"/>
    <w:rsid w:val="00B666A5"/>
    <w:rsid w:val="00B67C73"/>
    <w:rsid w:val="00B70123"/>
    <w:rsid w:val="00B93DED"/>
    <w:rsid w:val="00B955C8"/>
    <w:rsid w:val="00BC7C83"/>
    <w:rsid w:val="00BD08B4"/>
    <w:rsid w:val="00BE6BE6"/>
    <w:rsid w:val="00BE708C"/>
    <w:rsid w:val="00BF6F70"/>
    <w:rsid w:val="00C04DBF"/>
    <w:rsid w:val="00C10EB1"/>
    <w:rsid w:val="00C16FC5"/>
    <w:rsid w:val="00C20176"/>
    <w:rsid w:val="00C20D38"/>
    <w:rsid w:val="00C225AE"/>
    <w:rsid w:val="00C23352"/>
    <w:rsid w:val="00C322C8"/>
    <w:rsid w:val="00C337F5"/>
    <w:rsid w:val="00C353AC"/>
    <w:rsid w:val="00C36001"/>
    <w:rsid w:val="00C3666C"/>
    <w:rsid w:val="00C37920"/>
    <w:rsid w:val="00C4485C"/>
    <w:rsid w:val="00C457C8"/>
    <w:rsid w:val="00C637AA"/>
    <w:rsid w:val="00C925C8"/>
    <w:rsid w:val="00C94992"/>
    <w:rsid w:val="00C97F44"/>
    <w:rsid w:val="00CA128B"/>
    <w:rsid w:val="00CB06AD"/>
    <w:rsid w:val="00CB6965"/>
    <w:rsid w:val="00CC2396"/>
    <w:rsid w:val="00CE059B"/>
    <w:rsid w:val="00D059E5"/>
    <w:rsid w:val="00D12FB9"/>
    <w:rsid w:val="00D20369"/>
    <w:rsid w:val="00D20A94"/>
    <w:rsid w:val="00D33F68"/>
    <w:rsid w:val="00D340E2"/>
    <w:rsid w:val="00D370C4"/>
    <w:rsid w:val="00D50714"/>
    <w:rsid w:val="00D529CF"/>
    <w:rsid w:val="00D531ED"/>
    <w:rsid w:val="00D70D15"/>
    <w:rsid w:val="00D77D79"/>
    <w:rsid w:val="00D80DA7"/>
    <w:rsid w:val="00D814AD"/>
    <w:rsid w:val="00D86AA0"/>
    <w:rsid w:val="00D873CB"/>
    <w:rsid w:val="00DA17B4"/>
    <w:rsid w:val="00DA46D0"/>
    <w:rsid w:val="00DB3F16"/>
    <w:rsid w:val="00DE43D0"/>
    <w:rsid w:val="00DE5E18"/>
    <w:rsid w:val="00E05E94"/>
    <w:rsid w:val="00E20281"/>
    <w:rsid w:val="00E45660"/>
    <w:rsid w:val="00E516A2"/>
    <w:rsid w:val="00E62CC7"/>
    <w:rsid w:val="00E670ED"/>
    <w:rsid w:val="00E72D32"/>
    <w:rsid w:val="00E82AC9"/>
    <w:rsid w:val="00E8504B"/>
    <w:rsid w:val="00E958E7"/>
    <w:rsid w:val="00E963ED"/>
    <w:rsid w:val="00EB1E66"/>
    <w:rsid w:val="00EB2DDF"/>
    <w:rsid w:val="00EB6887"/>
    <w:rsid w:val="00EC1AB4"/>
    <w:rsid w:val="00EC3870"/>
    <w:rsid w:val="00EF0E8E"/>
    <w:rsid w:val="00F01861"/>
    <w:rsid w:val="00F04E0B"/>
    <w:rsid w:val="00F1002D"/>
    <w:rsid w:val="00F204D5"/>
    <w:rsid w:val="00F2114D"/>
    <w:rsid w:val="00F41978"/>
    <w:rsid w:val="00F419F6"/>
    <w:rsid w:val="00F60F0A"/>
    <w:rsid w:val="00F6663E"/>
    <w:rsid w:val="00F67DC3"/>
    <w:rsid w:val="00F85EC5"/>
    <w:rsid w:val="00F86A22"/>
    <w:rsid w:val="00F9201E"/>
    <w:rsid w:val="00FA4506"/>
    <w:rsid w:val="00FB3D72"/>
    <w:rsid w:val="00FC1C28"/>
    <w:rsid w:val="00FD2775"/>
    <w:rsid w:val="00FD3DE9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265E1FE"/>
  <w15:docId w15:val="{26AF36B8-8FF0-4723-A6D7-EAE56B4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8A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8AC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38AC"/>
    <w:pPr>
      <w:keepNext/>
      <w:tabs>
        <w:tab w:val="num" w:pos="0"/>
      </w:tabs>
      <w:jc w:val="center"/>
      <w:outlineLvl w:val="1"/>
    </w:pPr>
    <w:rPr>
      <w:b/>
      <w:bCs/>
      <w:sz w:val="28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38AC"/>
    <w:pPr>
      <w:keepNext/>
      <w:suppressAutoHyphens w:val="0"/>
      <w:jc w:val="both"/>
      <w:outlineLvl w:val="2"/>
    </w:pPr>
    <w:rPr>
      <w:rFonts w:ascii="Verdana" w:hAnsi="Verdana" w:cs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7A5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B7A5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B7A5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5A38AC"/>
    <w:rPr>
      <w:rFonts w:ascii="Wingdings" w:hAnsi="Wingdings"/>
      <w:sz w:val="22"/>
    </w:rPr>
  </w:style>
  <w:style w:type="character" w:customStyle="1" w:styleId="WW8Num4z1">
    <w:name w:val="WW8Num4z1"/>
    <w:uiPriority w:val="99"/>
    <w:rsid w:val="005A38AC"/>
    <w:rPr>
      <w:rFonts w:ascii="Courier New" w:hAnsi="Courier New"/>
    </w:rPr>
  </w:style>
  <w:style w:type="character" w:customStyle="1" w:styleId="WW8Num4z2">
    <w:name w:val="WW8Num4z2"/>
    <w:uiPriority w:val="99"/>
    <w:rsid w:val="005A38AC"/>
    <w:rPr>
      <w:rFonts w:ascii="Wingdings" w:hAnsi="Wingdings"/>
    </w:rPr>
  </w:style>
  <w:style w:type="character" w:customStyle="1" w:styleId="WW8Num4z3">
    <w:name w:val="WW8Num4z3"/>
    <w:uiPriority w:val="99"/>
    <w:rsid w:val="005A38AC"/>
    <w:rPr>
      <w:rFonts w:ascii="Symbol" w:hAnsi="Symbol"/>
    </w:rPr>
  </w:style>
  <w:style w:type="character" w:customStyle="1" w:styleId="WW8Num5z0">
    <w:name w:val="WW8Num5z0"/>
    <w:uiPriority w:val="99"/>
    <w:rsid w:val="005A38AC"/>
    <w:rPr>
      <w:sz w:val="16"/>
    </w:rPr>
  </w:style>
  <w:style w:type="character" w:customStyle="1" w:styleId="WW8Num6z0">
    <w:name w:val="WW8Num6z0"/>
    <w:uiPriority w:val="99"/>
    <w:rsid w:val="005A38AC"/>
    <w:rPr>
      <w:rFonts w:ascii="Symbol" w:hAnsi="Symbol"/>
      <w:sz w:val="16"/>
    </w:rPr>
  </w:style>
  <w:style w:type="character" w:customStyle="1" w:styleId="WW8Num6z1">
    <w:name w:val="WW8Num6z1"/>
    <w:uiPriority w:val="99"/>
    <w:rsid w:val="005A38AC"/>
    <w:rPr>
      <w:rFonts w:ascii="Courier New" w:hAnsi="Courier New"/>
    </w:rPr>
  </w:style>
  <w:style w:type="character" w:customStyle="1" w:styleId="WW8Num6z2">
    <w:name w:val="WW8Num6z2"/>
    <w:uiPriority w:val="99"/>
    <w:rsid w:val="005A38AC"/>
    <w:rPr>
      <w:rFonts w:ascii="Wingdings" w:hAnsi="Wingdings"/>
    </w:rPr>
  </w:style>
  <w:style w:type="character" w:customStyle="1" w:styleId="WW8Num6z3">
    <w:name w:val="WW8Num6z3"/>
    <w:uiPriority w:val="99"/>
    <w:rsid w:val="005A38AC"/>
    <w:rPr>
      <w:rFonts w:ascii="Symbol" w:hAnsi="Symbol"/>
    </w:rPr>
  </w:style>
  <w:style w:type="character" w:customStyle="1" w:styleId="WW8Num7z0">
    <w:name w:val="WW8Num7z0"/>
    <w:uiPriority w:val="99"/>
    <w:rsid w:val="005A38AC"/>
    <w:rPr>
      <w:rFonts w:ascii="Wingdings" w:hAnsi="Wingdings"/>
      <w:sz w:val="22"/>
    </w:rPr>
  </w:style>
  <w:style w:type="character" w:customStyle="1" w:styleId="WW8Num7z1">
    <w:name w:val="WW8Num7z1"/>
    <w:uiPriority w:val="99"/>
    <w:rsid w:val="005A38AC"/>
    <w:rPr>
      <w:rFonts w:ascii="Courier New" w:hAnsi="Courier New"/>
    </w:rPr>
  </w:style>
  <w:style w:type="character" w:customStyle="1" w:styleId="WW8Num7z2">
    <w:name w:val="WW8Num7z2"/>
    <w:uiPriority w:val="99"/>
    <w:rsid w:val="005A38AC"/>
    <w:rPr>
      <w:rFonts w:ascii="Wingdings" w:hAnsi="Wingdings"/>
    </w:rPr>
  </w:style>
  <w:style w:type="character" w:customStyle="1" w:styleId="WW8Num7z3">
    <w:name w:val="WW8Num7z3"/>
    <w:uiPriority w:val="99"/>
    <w:rsid w:val="005A38AC"/>
    <w:rPr>
      <w:rFonts w:ascii="Symbol" w:hAnsi="Symbol"/>
    </w:rPr>
  </w:style>
  <w:style w:type="character" w:customStyle="1" w:styleId="WW8Num8z0">
    <w:name w:val="WW8Num8z0"/>
    <w:uiPriority w:val="99"/>
    <w:rsid w:val="005A38AC"/>
    <w:rPr>
      <w:rFonts w:ascii="Wingdings" w:hAnsi="Wingdings"/>
      <w:sz w:val="22"/>
    </w:rPr>
  </w:style>
  <w:style w:type="character" w:customStyle="1" w:styleId="WW8Num8z1">
    <w:name w:val="WW8Num8z1"/>
    <w:uiPriority w:val="99"/>
    <w:rsid w:val="005A38AC"/>
    <w:rPr>
      <w:rFonts w:ascii="Courier New" w:hAnsi="Courier New"/>
    </w:rPr>
  </w:style>
  <w:style w:type="character" w:customStyle="1" w:styleId="WW8Num8z2">
    <w:name w:val="WW8Num8z2"/>
    <w:uiPriority w:val="99"/>
    <w:rsid w:val="005A38AC"/>
    <w:rPr>
      <w:rFonts w:ascii="Wingdings" w:hAnsi="Wingdings"/>
    </w:rPr>
  </w:style>
  <w:style w:type="character" w:customStyle="1" w:styleId="WW8Num8z3">
    <w:name w:val="WW8Num8z3"/>
    <w:uiPriority w:val="99"/>
    <w:rsid w:val="005A38AC"/>
    <w:rPr>
      <w:rFonts w:ascii="Symbol" w:hAnsi="Symbol"/>
    </w:rPr>
  </w:style>
  <w:style w:type="character" w:customStyle="1" w:styleId="WW8Num9z0">
    <w:name w:val="WW8Num9z0"/>
    <w:uiPriority w:val="99"/>
    <w:rsid w:val="005A38AC"/>
    <w:rPr>
      <w:rFonts w:ascii="Symbol" w:hAnsi="Symbol"/>
    </w:rPr>
  </w:style>
  <w:style w:type="character" w:customStyle="1" w:styleId="WW8Num9z1">
    <w:name w:val="WW8Num9z1"/>
    <w:uiPriority w:val="99"/>
    <w:rsid w:val="005A38AC"/>
    <w:rPr>
      <w:rFonts w:ascii="Courier New" w:hAnsi="Courier New"/>
    </w:rPr>
  </w:style>
  <w:style w:type="character" w:customStyle="1" w:styleId="WW8Num9z2">
    <w:name w:val="WW8Num9z2"/>
    <w:uiPriority w:val="99"/>
    <w:rsid w:val="005A38AC"/>
    <w:rPr>
      <w:rFonts w:ascii="Wingdings" w:hAnsi="Wingdings"/>
    </w:rPr>
  </w:style>
  <w:style w:type="character" w:customStyle="1" w:styleId="WW8Num9z3">
    <w:name w:val="WW8Num9z3"/>
    <w:uiPriority w:val="99"/>
    <w:rsid w:val="005A38AC"/>
    <w:rPr>
      <w:rFonts w:ascii="Symbol" w:hAnsi="Symbol"/>
    </w:rPr>
  </w:style>
  <w:style w:type="character" w:customStyle="1" w:styleId="WW8Num10z0">
    <w:name w:val="WW8Num10z0"/>
    <w:uiPriority w:val="99"/>
    <w:rsid w:val="005A38AC"/>
    <w:rPr>
      <w:rFonts w:ascii="Wingdings" w:hAnsi="Wingdings"/>
      <w:sz w:val="22"/>
    </w:rPr>
  </w:style>
  <w:style w:type="character" w:customStyle="1" w:styleId="WW8Num10z1">
    <w:name w:val="WW8Num10z1"/>
    <w:uiPriority w:val="99"/>
    <w:rsid w:val="005A38AC"/>
    <w:rPr>
      <w:rFonts w:ascii="Courier New" w:hAnsi="Courier New"/>
    </w:rPr>
  </w:style>
  <w:style w:type="character" w:customStyle="1" w:styleId="WW8Num10z2">
    <w:name w:val="WW8Num10z2"/>
    <w:uiPriority w:val="99"/>
    <w:rsid w:val="005A38AC"/>
    <w:rPr>
      <w:rFonts w:ascii="Wingdings" w:hAnsi="Wingdings"/>
    </w:rPr>
  </w:style>
  <w:style w:type="character" w:customStyle="1" w:styleId="WW8Num10z3">
    <w:name w:val="WW8Num10z3"/>
    <w:uiPriority w:val="99"/>
    <w:rsid w:val="005A38AC"/>
    <w:rPr>
      <w:rFonts w:ascii="Symbol" w:hAnsi="Symbol"/>
    </w:rPr>
  </w:style>
  <w:style w:type="character" w:customStyle="1" w:styleId="WW8Num11z0">
    <w:name w:val="WW8Num11z0"/>
    <w:uiPriority w:val="99"/>
    <w:rsid w:val="005A38AC"/>
    <w:rPr>
      <w:rFonts w:ascii="Symbol" w:hAnsi="Symbol"/>
      <w:sz w:val="16"/>
    </w:rPr>
  </w:style>
  <w:style w:type="character" w:customStyle="1" w:styleId="WW8Num11z1">
    <w:name w:val="WW8Num11z1"/>
    <w:uiPriority w:val="99"/>
    <w:rsid w:val="005A38AC"/>
    <w:rPr>
      <w:rFonts w:ascii="Wingdings" w:hAnsi="Wingdings"/>
      <w:sz w:val="16"/>
    </w:rPr>
  </w:style>
  <w:style w:type="character" w:customStyle="1" w:styleId="WW8Num11z3">
    <w:name w:val="WW8Num11z3"/>
    <w:uiPriority w:val="99"/>
    <w:rsid w:val="005A38AC"/>
    <w:rPr>
      <w:rFonts w:ascii="Symbol" w:hAnsi="Symbol"/>
    </w:rPr>
  </w:style>
  <w:style w:type="character" w:customStyle="1" w:styleId="WW8Num11z4">
    <w:name w:val="WW8Num11z4"/>
    <w:uiPriority w:val="99"/>
    <w:rsid w:val="005A38AC"/>
    <w:rPr>
      <w:rFonts w:ascii="Courier New" w:hAnsi="Courier New"/>
    </w:rPr>
  </w:style>
  <w:style w:type="character" w:customStyle="1" w:styleId="WW8Num11z5">
    <w:name w:val="WW8Num11z5"/>
    <w:uiPriority w:val="99"/>
    <w:rsid w:val="005A38AC"/>
    <w:rPr>
      <w:rFonts w:ascii="Wingdings" w:hAnsi="Wingdings"/>
    </w:rPr>
  </w:style>
  <w:style w:type="character" w:customStyle="1" w:styleId="WW8Num12z0">
    <w:name w:val="WW8Num12z0"/>
    <w:uiPriority w:val="99"/>
    <w:rsid w:val="005A38AC"/>
    <w:rPr>
      <w:rFonts w:ascii="Wingdings" w:hAnsi="Wingdings"/>
      <w:sz w:val="24"/>
    </w:rPr>
  </w:style>
  <w:style w:type="character" w:customStyle="1" w:styleId="WW8Num13z0">
    <w:name w:val="WW8Num13z0"/>
    <w:uiPriority w:val="99"/>
    <w:rsid w:val="005A38AC"/>
    <w:rPr>
      <w:rFonts w:ascii="Wingdings" w:hAnsi="Wingdings"/>
      <w:sz w:val="22"/>
    </w:rPr>
  </w:style>
  <w:style w:type="character" w:customStyle="1" w:styleId="WW8Num13z1">
    <w:name w:val="WW8Num13z1"/>
    <w:uiPriority w:val="99"/>
    <w:rsid w:val="005A38AC"/>
    <w:rPr>
      <w:rFonts w:ascii="Courier New" w:hAnsi="Courier New"/>
    </w:rPr>
  </w:style>
  <w:style w:type="character" w:customStyle="1" w:styleId="WW8Num13z2">
    <w:name w:val="WW8Num13z2"/>
    <w:uiPriority w:val="99"/>
    <w:rsid w:val="005A38AC"/>
    <w:rPr>
      <w:rFonts w:ascii="Wingdings" w:hAnsi="Wingdings"/>
    </w:rPr>
  </w:style>
  <w:style w:type="character" w:customStyle="1" w:styleId="WW8Num13z3">
    <w:name w:val="WW8Num13z3"/>
    <w:uiPriority w:val="99"/>
    <w:rsid w:val="005A38AC"/>
    <w:rPr>
      <w:rFonts w:ascii="Symbol" w:hAnsi="Symbol"/>
    </w:rPr>
  </w:style>
  <w:style w:type="character" w:customStyle="1" w:styleId="WW8Num14z0">
    <w:name w:val="WW8Num14z0"/>
    <w:uiPriority w:val="99"/>
    <w:rsid w:val="005A38AC"/>
    <w:rPr>
      <w:rFonts w:ascii="Wingdings" w:hAnsi="Wingdings"/>
      <w:sz w:val="24"/>
    </w:rPr>
  </w:style>
  <w:style w:type="character" w:customStyle="1" w:styleId="Domylnaczcionkaakapitu2">
    <w:name w:val="Domyślna czcionka akapitu2"/>
    <w:uiPriority w:val="99"/>
    <w:rsid w:val="005A38AC"/>
  </w:style>
  <w:style w:type="character" w:customStyle="1" w:styleId="Absatz-Standardschriftart">
    <w:name w:val="Absatz-Standardschriftart"/>
    <w:uiPriority w:val="99"/>
    <w:rsid w:val="005A38AC"/>
  </w:style>
  <w:style w:type="character" w:customStyle="1" w:styleId="WW-Absatz-Standardschriftart">
    <w:name w:val="WW-Absatz-Standardschriftart"/>
    <w:uiPriority w:val="99"/>
    <w:rsid w:val="005A38AC"/>
  </w:style>
  <w:style w:type="character" w:customStyle="1" w:styleId="WW-Absatz-Standardschriftart1">
    <w:name w:val="WW-Absatz-Standardschriftart1"/>
    <w:uiPriority w:val="99"/>
    <w:rsid w:val="005A38AC"/>
  </w:style>
  <w:style w:type="character" w:customStyle="1" w:styleId="WW-Absatz-Standardschriftart11">
    <w:name w:val="WW-Absatz-Standardschriftart11"/>
    <w:uiPriority w:val="99"/>
    <w:rsid w:val="005A38AC"/>
  </w:style>
  <w:style w:type="character" w:customStyle="1" w:styleId="Domylnaczcionkaakapitu1">
    <w:name w:val="Domyślna czcionka akapitu1"/>
    <w:uiPriority w:val="99"/>
    <w:rsid w:val="005A38AC"/>
  </w:style>
  <w:style w:type="character" w:customStyle="1" w:styleId="WW-Absatz-Standardschriftart111">
    <w:name w:val="WW-Absatz-Standardschriftart111"/>
    <w:uiPriority w:val="99"/>
    <w:rsid w:val="005A38AC"/>
  </w:style>
  <w:style w:type="character" w:customStyle="1" w:styleId="WW8Num5z1">
    <w:name w:val="WW8Num5z1"/>
    <w:uiPriority w:val="99"/>
    <w:rsid w:val="005A38AC"/>
    <w:rPr>
      <w:rFonts w:ascii="Symbol" w:hAnsi="Symbol"/>
    </w:rPr>
  </w:style>
  <w:style w:type="character" w:customStyle="1" w:styleId="WW-Domylnaczcionkaakapitu">
    <w:name w:val="WW-Domyślna czcionka akapitu"/>
    <w:uiPriority w:val="99"/>
    <w:rsid w:val="005A38AC"/>
  </w:style>
  <w:style w:type="character" w:styleId="Numerstrony">
    <w:name w:val="page number"/>
    <w:basedOn w:val="WW-Domylnaczcionkaakapitu"/>
    <w:uiPriority w:val="99"/>
    <w:rsid w:val="005A38AC"/>
    <w:rPr>
      <w:rFonts w:cs="Times New Roman"/>
    </w:rPr>
  </w:style>
  <w:style w:type="character" w:customStyle="1" w:styleId="Znakinumeracji">
    <w:name w:val="Znaki numeracji"/>
    <w:uiPriority w:val="99"/>
    <w:rsid w:val="005A38AC"/>
  </w:style>
  <w:style w:type="character" w:styleId="Hipercze">
    <w:name w:val="Hyperlink"/>
    <w:basedOn w:val="Domylnaczcionkaakapitu"/>
    <w:uiPriority w:val="99"/>
    <w:rsid w:val="005A38AC"/>
    <w:rPr>
      <w:rFonts w:cs="Times New Roman"/>
      <w:color w:val="0000FF"/>
      <w:u w:val="single"/>
    </w:rPr>
  </w:style>
  <w:style w:type="paragraph" w:customStyle="1" w:styleId="Nagwek30">
    <w:name w:val="Nagłówek3"/>
    <w:basedOn w:val="Normalny"/>
    <w:next w:val="Tekstpodstawowy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A38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A38AC"/>
  </w:style>
  <w:style w:type="paragraph" w:customStyle="1" w:styleId="Podpis2">
    <w:name w:val="Podpis2"/>
    <w:basedOn w:val="Normalny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A38AC"/>
    <w:pPr>
      <w:suppressLineNumbers/>
    </w:pPr>
  </w:style>
  <w:style w:type="paragraph" w:customStyle="1" w:styleId="Nagwek20">
    <w:name w:val="Nagłówek2"/>
    <w:basedOn w:val="Normalny"/>
    <w:next w:val="Tekstpodstawowy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5A38AC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5A38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5A38AC"/>
    <w:pPr>
      <w:keepLines/>
      <w:autoSpaceDE w:val="0"/>
      <w:spacing w:line="240" w:lineRule="atLeast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5A3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5A38AC"/>
    <w:rPr>
      <w:sz w:val="22"/>
      <w:szCs w:val="22"/>
    </w:rPr>
  </w:style>
  <w:style w:type="paragraph" w:customStyle="1" w:styleId="Zawartotabeli">
    <w:name w:val="Zawartość tabeli"/>
    <w:basedOn w:val="Tekstpodstawowy"/>
    <w:uiPriority w:val="99"/>
    <w:rsid w:val="005A38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5A38A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A38AC"/>
  </w:style>
  <w:style w:type="paragraph" w:styleId="Tekstpodstawowywcity">
    <w:name w:val="Body Text Indent"/>
    <w:basedOn w:val="Normalny"/>
    <w:link w:val="TekstpodstawowywcityZnak"/>
    <w:uiPriority w:val="99"/>
    <w:rsid w:val="005A38AC"/>
    <w:pPr>
      <w:suppressAutoHyphens w:val="0"/>
      <w:ind w:left="142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A38AC"/>
    <w:pPr>
      <w:suppressLineNumbers/>
      <w:tabs>
        <w:tab w:val="center" w:pos="4464"/>
        <w:tab w:val="right" w:pos="892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7A5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5A38AC"/>
    <w:pPr>
      <w:spacing w:after="120" w:line="480" w:lineRule="auto"/>
    </w:pPr>
  </w:style>
  <w:style w:type="paragraph" w:styleId="Tytu">
    <w:name w:val="Title"/>
    <w:basedOn w:val="Normalny"/>
    <w:next w:val="Podtytu"/>
    <w:link w:val="TytuZnak"/>
    <w:uiPriority w:val="99"/>
    <w:qFormat/>
    <w:rsid w:val="005A38AC"/>
    <w:pPr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B7A5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A38A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B7A57"/>
    <w:rPr>
      <w:rFonts w:ascii="Cambria" w:hAnsi="Cambria" w:cs="Cambria"/>
      <w:sz w:val="24"/>
      <w:szCs w:val="24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5A38AC"/>
    <w:pPr>
      <w:widowControl w:val="0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685DB9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A17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A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2C8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42083E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51D5-8011-4190-8AC2-E78D10AD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Poprawczy w Pszczynie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ZZP</dc:creator>
  <cp:lastModifiedBy>Powiat Tucholski</cp:lastModifiedBy>
  <cp:revision>6</cp:revision>
  <cp:lastPrinted>2019-11-08T09:02:00Z</cp:lastPrinted>
  <dcterms:created xsi:type="dcterms:W3CDTF">2022-11-07T09:45:00Z</dcterms:created>
  <dcterms:modified xsi:type="dcterms:W3CDTF">2022-11-08T10:45:00Z</dcterms:modified>
</cp:coreProperties>
</file>