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B09B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264F54F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623D115" w14:textId="77777777" w:rsidR="00FB0E34" w:rsidRDefault="00FB0E34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3718F65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3AFF832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0D168A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1CA8F4B6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8C0B16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3617FC0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E6EB45A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809C51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9DB393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A2E7A0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0C14D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E89569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5CB1B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BF0656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06EFFC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A618A4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D583E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D55407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A975340" w14:textId="1FE6500B" w:rsidR="007B60CF" w:rsidRPr="00D97AAD" w:rsidRDefault="003F54C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Powiat Tucholski</w:t>
            </w:r>
          </w:p>
        </w:tc>
      </w:tr>
      <w:tr w:rsidR="007B60CF" w:rsidRPr="00D97AAD" w14:paraId="790286D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0393D2" w14:textId="770BFC43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  <w:r w:rsidR="003F54CB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6379" w:type="dxa"/>
            <w:shd w:val="clear" w:color="auto" w:fill="FFFFFF"/>
          </w:tcPr>
          <w:p w14:paraId="534AD60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0FACE7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0CEF96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F42C65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AA55509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C02DAE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9DC081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3BC18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05E0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776A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39FC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189A0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7D88E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F6914C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92F522A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7000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EC0E66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53A1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86E8D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2889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3DFE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4DD701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3DFF4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B763BCD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4670D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1E103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05267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FFB2EBD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7A284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966CE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7FCC3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6DBADB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4A33CA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55B05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A339BE9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069E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408D01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228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C713B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4C894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A75C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C5341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6C96FF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E98E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9F3DEE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12C7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64E03C7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EDE47A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BBC31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B25202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0D6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31695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A389C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AE92FD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10FC0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07033C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8020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71970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9BD05F9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9AEE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AA9B2B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03DDA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46810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4223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627E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4677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55CAF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C0D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EA8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360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5E0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38DCD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DFF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1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78AB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776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ED4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C86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9C9462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1AFC1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046DB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627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18A1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F872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574C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8E4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0DB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FB5B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051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07E845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95F7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1EA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D15C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C7229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86F0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973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C5F1A9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A721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23C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CBE9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193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4C0F5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685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77B0A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8CAC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F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EE8A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4492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BA69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64CE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4E1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6A6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BE39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5CBC0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C221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316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398E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AE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9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8C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5542D2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CA5101C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367E04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140965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32B9160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18DBB39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9791B8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95635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58C54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9511C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7E92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18E35A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FD6A72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8D814A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9D4A6C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3CDF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557D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C108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3630719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622780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16C974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41529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27C9FE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20E80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247A54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DF3DAA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1909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E6B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E9CE1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93A5A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292527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19B8C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766F4F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3D0402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73A20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C01F7F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015FDEE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7163C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0CF7D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8D08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922A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75CB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BB7F5C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11B57A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6C6BE6F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5DDD4590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06FA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2AB3D2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8D9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BFAAE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0B7AB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6EA2E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6D5B0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49075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F0A4253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22E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BEE21D2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4E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92A6D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175E0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7DDB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6BCAB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4D06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94743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B56CB" w14:textId="31D96586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898C6" w14:textId="77777777" w:rsidR="003F54CB" w:rsidRDefault="003F54C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7D8A7B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5365745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084B7C1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0BEA996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D7CD030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8A2727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2E4FA4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561D01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47967A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089AB2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C7820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789A1E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6615D3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E57C80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4A08EA8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B0E0DA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52FAC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107A6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5D902A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EB0042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19D12C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1E653CE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C29D4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BD5F44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30D2EB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31B549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A888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EC49EF6" w14:textId="77777777" w:rsidTr="00051ED5">
        <w:tc>
          <w:tcPr>
            <w:tcW w:w="484" w:type="pct"/>
          </w:tcPr>
          <w:p w14:paraId="6BC699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D04F7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2A13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1253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0A3F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3E46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25A0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8B7C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3E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C31F96" w14:textId="77777777" w:rsidTr="00051ED5">
        <w:tc>
          <w:tcPr>
            <w:tcW w:w="484" w:type="pct"/>
          </w:tcPr>
          <w:p w14:paraId="181311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9F5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322BD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BD96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4F99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CF31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A2DA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B6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F980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AA3D3F" w14:textId="77777777" w:rsidTr="00051ED5">
        <w:tc>
          <w:tcPr>
            <w:tcW w:w="484" w:type="pct"/>
          </w:tcPr>
          <w:p w14:paraId="139FB8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16591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079E1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D981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93772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208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8B83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3EB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0674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0F3C67" w14:textId="77777777" w:rsidTr="00051ED5">
        <w:tc>
          <w:tcPr>
            <w:tcW w:w="484" w:type="pct"/>
          </w:tcPr>
          <w:p w14:paraId="03FC554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2616C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E95CC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CB9B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2926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C2E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F21D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5051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4D28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516D92" w14:textId="77777777" w:rsidTr="00051ED5">
        <w:tc>
          <w:tcPr>
            <w:tcW w:w="484" w:type="pct"/>
          </w:tcPr>
          <w:p w14:paraId="138D2A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9B6F1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A50CB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A97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D080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E9BD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11A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E8ED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F2D1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89A98E" w14:textId="77777777" w:rsidTr="00051ED5">
        <w:tc>
          <w:tcPr>
            <w:tcW w:w="484" w:type="pct"/>
          </w:tcPr>
          <w:p w14:paraId="25E549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834A2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65A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01DA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1502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278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ACB3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60E5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5EF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CD2AC1" w14:textId="77777777" w:rsidTr="00051ED5">
        <w:tc>
          <w:tcPr>
            <w:tcW w:w="484" w:type="pct"/>
          </w:tcPr>
          <w:p w14:paraId="553A8D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24969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566F5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DB59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1717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F3EB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08C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74CF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4F5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2DAA15" w14:textId="77777777" w:rsidTr="00051ED5">
        <w:tc>
          <w:tcPr>
            <w:tcW w:w="484" w:type="pct"/>
          </w:tcPr>
          <w:p w14:paraId="51EE210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776E1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6C880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02F7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D5CD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3A0F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7382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6E69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5B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47C340" w14:textId="77777777" w:rsidTr="00051ED5">
        <w:tc>
          <w:tcPr>
            <w:tcW w:w="484" w:type="pct"/>
          </w:tcPr>
          <w:p w14:paraId="59E2A3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695DE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E901C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A190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35F9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BF15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98A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61D5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473E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E1D8BF" w14:textId="77777777" w:rsidTr="00051ED5">
        <w:tc>
          <w:tcPr>
            <w:tcW w:w="484" w:type="pct"/>
          </w:tcPr>
          <w:p w14:paraId="741A64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390B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6130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87F2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7CD4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FC0E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C0F7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E02B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03A5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E50754" w14:textId="77777777" w:rsidTr="00051ED5">
        <w:tc>
          <w:tcPr>
            <w:tcW w:w="484" w:type="pct"/>
          </w:tcPr>
          <w:p w14:paraId="6B44EC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E2C3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172E2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6BC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5B4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733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EA4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AA1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E42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5607AB" w14:textId="77777777" w:rsidTr="00051ED5">
        <w:tc>
          <w:tcPr>
            <w:tcW w:w="484" w:type="pct"/>
          </w:tcPr>
          <w:p w14:paraId="585722B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1DABF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FFE3E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C0B6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32CD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0AB2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6095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4C6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432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A51C797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070DDD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4FBA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312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68FA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612E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767E0D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E6293A4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6C6E5B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D727A10" w14:textId="77777777" w:rsidTr="00051ED5">
        <w:tc>
          <w:tcPr>
            <w:tcW w:w="484" w:type="pct"/>
          </w:tcPr>
          <w:p w14:paraId="2728A0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C9D2C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B9BD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AF3E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F1A0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9B28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7658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3BE2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66E5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95C878" w14:textId="77777777" w:rsidTr="00051ED5">
        <w:tc>
          <w:tcPr>
            <w:tcW w:w="484" w:type="pct"/>
          </w:tcPr>
          <w:p w14:paraId="0BC19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BD827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E5DD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8479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2B79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D70A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C73B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356D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5B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FEEB0C" w14:textId="77777777" w:rsidTr="00051ED5">
        <w:tc>
          <w:tcPr>
            <w:tcW w:w="484" w:type="pct"/>
          </w:tcPr>
          <w:p w14:paraId="4E386E72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5F1F6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98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24B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A21D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5353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B670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FB1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DBC4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66896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8BD76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DD3F6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98D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DEC1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BA0B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6B57D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8B15BD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71D9F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7F9B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B20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BB67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116DCE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CFA1F4D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5266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781784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28FB2F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D0F6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485187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108BE8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155AD4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CF07A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94EB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C1E7A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83B98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D071A4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E479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0854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0AD57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F7AF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96F572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88B9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326FC5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5F691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27EB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688251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F708D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ED6E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6EB132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EDAAF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4BC90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003A3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B544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30E9E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D249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A872D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E6D28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A57D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3D5BC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B75D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ED9515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324F7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212B18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092DD5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F1FF2A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7ADE49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52827F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B1D1508" w14:textId="77777777" w:rsidTr="004D1EA3">
        <w:tc>
          <w:tcPr>
            <w:tcW w:w="4966" w:type="dxa"/>
            <w:gridSpan w:val="2"/>
          </w:tcPr>
          <w:p w14:paraId="2D432B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04E5CAF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EA9364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C954B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68B5A89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0F005A6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5BCB6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C0FA5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D5151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AB7A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98F3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CFCC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BEFF85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31587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C0961C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EF9EA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AF12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B64A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55DC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A6B2ED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01701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D90AC8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237E8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F267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F8097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34FCE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2E49026" w14:textId="77777777" w:rsidTr="004D1EA3">
        <w:tc>
          <w:tcPr>
            <w:tcW w:w="567" w:type="dxa"/>
          </w:tcPr>
          <w:p w14:paraId="612B08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AF632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6203B1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B6B5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4EEB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BEE8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92B5F8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57AD8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4C7C0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2E35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C154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DB27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D5BC469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48AB76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8AABA4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00653282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9ADA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3765B3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E96F5EB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13D376B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5BB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7DBDE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EAB03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77066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83DED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087ED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AF7332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871733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35D28D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F3CA1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E9CD16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1A890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208A4B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A4F1E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2E00AF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810C765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6BE539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E99E04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3D2F5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64E4E5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5200D6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AE6821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2DD99AD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A5D339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49165C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69CD" w14:textId="77777777" w:rsidR="000812A1" w:rsidRDefault="000812A1">
      <w:r>
        <w:separator/>
      </w:r>
    </w:p>
  </w:endnote>
  <w:endnote w:type="continuationSeparator" w:id="0">
    <w:p w14:paraId="4E29B046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BE2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7B005110" w14:textId="77777777" w:rsidR="00B32294" w:rsidRDefault="009145F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0E3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632CED1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2452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E8F" w14:textId="77777777" w:rsidR="000812A1" w:rsidRDefault="000812A1">
      <w:r>
        <w:separator/>
      </w:r>
    </w:p>
  </w:footnote>
  <w:footnote w:type="continuationSeparator" w:id="0">
    <w:p w14:paraId="6A4DE2F8" w14:textId="77777777" w:rsidR="000812A1" w:rsidRDefault="000812A1">
      <w:r>
        <w:continuationSeparator/>
      </w:r>
    </w:p>
  </w:footnote>
  <w:footnote w:id="1">
    <w:p w14:paraId="616EA435" w14:textId="0443A339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3F54CB">
        <w:rPr>
          <w:rFonts w:asciiTheme="minorHAnsi" w:hAnsiTheme="minorHAnsi"/>
          <w:sz w:val="18"/>
          <w:szCs w:val="18"/>
        </w:rPr>
        <w:t>Zgodnie z ogłoszeniem może to być Kultura i Dziedzictwo Narodowe / Ratownictwo i Ochrona Ludności / Turystyka i Krajoznawstwo / Wspieranie Organizacji Pozarządowych lub Inne zadania wymienione w Programie Współpracy na 2023r.</w:t>
      </w:r>
    </w:p>
  </w:footnote>
  <w:footnote w:id="2">
    <w:p w14:paraId="6C9E7F3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78415E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14961E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73D1DE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EB1EC7B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ACA0D4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F3BD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87F2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E501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88637">
    <w:abstractNumId w:val="1"/>
  </w:num>
  <w:num w:numId="2" w16cid:durableId="2103720100">
    <w:abstractNumId w:val="2"/>
  </w:num>
  <w:num w:numId="3" w16cid:durableId="619848423">
    <w:abstractNumId w:val="3"/>
  </w:num>
  <w:num w:numId="4" w16cid:durableId="833842363">
    <w:abstractNumId w:val="4"/>
  </w:num>
  <w:num w:numId="5" w16cid:durableId="1122531562">
    <w:abstractNumId w:val="5"/>
  </w:num>
  <w:num w:numId="6" w16cid:durableId="1173645639">
    <w:abstractNumId w:val="6"/>
  </w:num>
  <w:num w:numId="7" w16cid:durableId="1368946204">
    <w:abstractNumId w:val="7"/>
  </w:num>
  <w:num w:numId="8" w16cid:durableId="2102605014">
    <w:abstractNumId w:val="8"/>
  </w:num>
  <w:num w:numId="9" w16cid:durableId="1883319468">
    <w:abstractNumId w:val="9"/>
  </w:num>
  <w:num w:numId="10" w16cid:durableId="274336010">
    <w:abstractNumId w:val="27"/>
  </w:num>
  <w:num w:numId="11" w16cid:durableId="170145936">
    <w:abstractNumId w:val="32"/>
  </w:num>
  <w:num w:numId="12" w16cid:durableId="1107846408">
    <w:abstractNumId w:val="26"/>
  </w:num>
  <w:num w:numId="13" w16cid:durableId="677005167">
    <w:abstractNumId w:val="30"/>
  </w:num>
  <w:num w:numId="14" w16cid:durableId="188681975">
    <w:abstractNumId w:val="33"/>
  </w:num>
  <w:num w:numId="15" w16cid:durableId="825168745">
    <w:abstractNumId w:val="0"/>
  </w:num>
  <w:num w:numId="16" w16cid:durableId="1469475904">
    <w:abstractNumId w:val="19"/>
  </w:num>
  <w:num w:numId="17" w16cid:durableId="263269546">
    <w:abstractNumId w:val="23"/>
  </w:num>
  <w:num w:numId="18" w16cid:durableId="1454053486">
    <w:abstractNumId w:val="11"/>
  </w:num>
  <w:num w:numId="19" w16cid:durableId="143744158">
    <w:abstractNumId w:val="28"/>
  </w:num>
  <w:num w:numId="20" w16cid:durableId="1365329322">
    <w:abstractNumId w:val="37"/>
  </w:num>
  <w:num w:numId="21" w16cid:durableId="366568425">
    <w:abstractNumId w:val="35"/>
  </w:num>
  <w:num w:numId="22" w16cid:durableId="107705832">
    <w:abstractNumId w:val="12"/>
  </w:num>
  <w:num w:numId="23" w16cid:durableId="403066121">
    <w:abstractNumId w:val="15"/>
  </w:num>
  <w:num w:numId="24" w16cid:durableId="15106327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02794">
    <w:abstractNumId w:val="22"/>
  </w:num>
  <w:num w:numId="26" w16cid:durableId="274142882">
    <w:abstractNumId w:val="13"/>
  </w:num>
  <w:num w:numId="27" w16cid:durableId="26028293">
    <w:abstractNumId w:val="18"/>
  </w:num>
  <w:num w:numId="28" w16cid:durableId="2021348143">
    <w:abstractNumId w:val="14"/>
  </w:num>
  <w:num w:numId="29" w16cid:durableId="1691174445">
    <w:abstractNumId w:val="36"/>
  </w:num>
  <w:num w:numId="30" w16cid:durableId="2094549980">
    <w:abstractNumId w:val="25"/>
  </w:num>
  <w:num w:numId="31" w16cid:durableId="140926273">
    <w:abstractNumId w:val="17"/>
  </w:num>
  <w:num w:numId="32" w16cid:durableId="220287262">
    <w:abstractNumId w:val="31"/>
  </w:num>
  <w:num w:numId="33" w16cid:durableId="1289312881">
    <w:abstractNumId w:val="29"/>
  </w:num>
  <w:num w:numId="34" w16cid:durableId="334233957">
    <w:abstractNumId w:val="24"/>
  </w:num>
  <w:num w:numId="35" w16cid:durableId="174613479">
    <w:abstractNumId w:val="10"/>
  </w:num>
  <w:num w:numId="36" w16cid:durableId="37319738">
    <w:abstractNumId w:val="21"/>
  </w:num>
  <w:num w:numId="37" w16cid:durableId="817234478">
    <w:abstractNumId w:val="16"/>
  </w:num>
  <w:num w:numId="38" w16cid:durableId="14239182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96494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3EAA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4CB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C7D14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5F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34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FAA9F1"/>
  <w15:docId w15:val="{90EE5C31-FBFB-428E-94C7-A3BEEC2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4C08-C2A6-4572-81C3-2968B6D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Powiat Tucholski</cp:lastModifiedBy>
  <cp:revision>4</cp:revision>
  <cp:lastPrinted>2018-10-01T08:37:00Z</cp:lastPrinted>
  <dcterms:created xsi:type="dcterms:W3CDTF">2023-01-25T09:06:00Z</dcterms:created>
  <dcterms:modified xsi:type="dcterms:W3CDTF">2023-01-26T12:56:00Z</dcterms:modified>
</cp:coreProperties>
</file>